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2CB4" w14:textId="62568834" w:rsidR="002B1E81" w:rsidRPr="00092021" w:rsidRDefault="002B1E81" w:rsidP="0070458D">
      <w:pPr>
        <w:pStyle w:val="Ttulo1"/>
        <w:numPr>
          <w:ilvl w:val="0"/>
          <w:numId w:val="0"/>
        </w:numPr>
        <w:ind w:left="720" w:hanging="360"/>
        <w:rPr>
          <w:rFonts w:eastAsia="Calibri"/>
        </w:rPr>
      </w:pPr>
      <w:r w:rsidRPr="00092021">
        <w:rPr>
          <w:rFonts w:eastAsia="Calibri"/>
        </w:rPr>
        <w:t>ANEXO I</w:t>
      </w:r>
      <w:r w:rsidR="0070458D">
        <w:rPr>
          <w:rFonts w:eastAsia="Calibri"/>
        </w:rPr>
        <w:t xml:space="preserve"> – Modelo para preenchimento (TDR-GEF-IIS-001/2021)</w:t>
      </w:r>
    </w:p>
    <w:p w14:paraId="7841B41A" w14:textId="77777777" w:rsidR="002B1E81" w:rsidRDefault="002B1E81" w:rsidP="002B1E81">
      <w:pPr>
        <w:spacing w:after="0" w:line="240" w:lineRule="auto"/>
      </w:pPr>
    </w:p>
    <w:p w14:paraId="0BA74AED" w14:textId="77777777" w:rsidR="002B1E81" w:rsidRPr="00E35C31" w:rsidRDefault="002B1E81" w:rsidP="002B1E81">
      <w:pPr>
        <w:pStyle w:val="Ttulo1"/>
        <w:numPr>
          <w:ilvl w:val="0"/>
          <w:numId w:val="28"/>
        </w:numPr>
        <w:suppressAutoHyphens w:val="0"/>
        <w:spacing w:before="240" w:after="0" w:line="259" w:lineRule="auto"/>
        <w:jc w:val="left"/>
        <w:rPr>
          <w:rFonts w:asciiTheme="minorHAnsi" w:hAnsiTheme="minorHAnsi"/>
        </w:rPr>
      </w:pPr>
      <w:r w:rsidRPr="00E35C31">
        <w:rPr>
          <w:rFonts w:asciiTheme="minorHAnsi" w:hAnsiTheme="minorHAnsi"/>
          <w:sz w:val="22"/>
          <w:szCs w:val="22"/>
        </w:rPr>
        <w:t>Requisitos obrigatórios</w:t>
      </w:r>
    </w:p>
    <w:p w14:paraId="75DEAF49" w14:textId="1093AFD3" w:rsidR="002B1E81" w:rsidRPr="00F877B6" w:rsidRDefault="002B1E81" w:rsidP="002B1E81">
      <w:pPr>
        <w:pStyle w:val="Ttulo2"/>
        <w:numPr>
          <w:ilvl w:val="0"/>
          <w:numId w:val="29"/>
        </w:numPr>
        <w:suppressAutoHyphens w:val="0"/>
        <w:spacing w:before="40" w:line="259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274109">
        <w:rPr>
          <w:rFonts w:asciiTheme="minorHAnsi" w:hAnsiTheme="minorHAnsi"/>
          <w:sz w:val="22"/>
          <w:szCs w:val="22"/>
          <w:u w:val="single"/>
        </w:rPr>
        <w:t>PERFIL 1:</w:t>
      </w:r>
    </w:p>
    <w:p w14:paraId="7AF7867E" w14:textId="77777777" w:rsidR="002B1E81" w:rsidRPr="00740745" w:rsidRDefault="002B1E81" w:rsidP="002B1E81">
      <w:pPr>
        <w:pStyle w:val="Ttulo3"/>
        <w:numPr>
          <w:ilvl w:val="0"/>
          <w:numId w:val="27"/>
        </w:numPr>
        <w:suppressAutoHyphens w:val="0"/>
        <w:spacing w:before="40" w:line="259" w:lineRule="auto"/>
        <w:jc w:val="left"/>
        <w:rPr>
          <w:rFonts w:asciiTheme="minorHAnsi" w:hAnsiTheme="minorHAnsi"/>
          <w:sz w:val="22"/>
          <w:szCs w:val="22"/>
        </w:rPr>
      </w:pPr>
      <w:r w:rsidRPr="00274109">
        <w:rPr>
          <w:rFonts w:asciiTheme="minorHAnsi" w:hAnsiTheme="minorHAnsi"/>
          <w:sz w:val="22"/>
          <w:szCs w:val="22"/>
        </w:rPr>
        <w:t xml:space="preserve">Formação superior </w:t>
      </w:r>
      <w:r w:rsidRPr="004E77C7">
        <w:rPr>
          <w:rFonts w:asciiTheme="minorHAnsi" w:hAnsiTheme="minorHAnsi"/>
          <w:sz w:val="22"/>
          <w:szCs w:val="22"/>
        </w:rPr>
        <w:t>completa em Biologia, Ecologia ou áreas afins e doutorado completo em Biologia, Ecologia, Conservação, Ciências Ambientais ou áreas afins</w:t>
      </w:r>
      <w:r w:rsidRPr="00274109">
        <w:rPr>
          <w:rFonts w:asciiTheme="minorHAnsi" w:hAnsiTheme="minorHAnsi"/>
          <w:sz w:val="22"/>
          <w:szCs w:val="22"/>
        </w:rPr>
        <w:t>: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2B1E81" w:rsidRPr="00AD6B29" w14:paraId="024711FE" w14:textId="77777777" w:rsidTr="003A2777">
        <w:trPr>
          <w:trHeight w:val="927"/>
          <w:tblHeader/>
          <w:jc w:val="center"/>
        </w:trPr>
        <w:tc>
          <w:tcPr>
            <w:tcW w:w="531" w:type="dxa"/>
            <w:vAlign w:val="center"/>
          </w:tcPr>
          <w:p w14:paraId="04EF88A3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3859" w:type="dxa"/>
            <w:vAlign w:val="center"/>
          </w:tcPr>
          <w:p w14:paraId="7459883D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dos cursos de graduação, mestrado, especialização e/ou doutorado (quando for aplicável)</w:t>
            </w:r>
          </w:p>
        </w:tc>
        <w:tc>
          <w:tcPr>
            <w:tcW w:w="3969" w:type="dxa"/>
            <w:vAlign w:val="center"/>
          </w:tcPr>
          <w:p w14:paraId="29CC80C0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da Instituição de Ensino</w:t>
            </w:r>
          </w:p>
        </w:tc>
        <w:tc>
          <w:tcPr>
            <w:tcW w:w="2268" w:type="dxa"/>
            <w:vAlign w:val="center"/>
          </w:tcPr>
          <w:p w14:paraId="25741181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Mês e Ano de início e término</w:t>
            </w:r>
          </w:p>
        </w:tc>
        <w:tc>
          <w:tcPr>
            <w:tcW w:w="2268" w:type="dxa"/>
          </w:tcPr>
          <w:p w14:paraId="70D04DD7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</w:t>
            </w:r>
          </w:p>
        </w:tc>
      </w:tr>
      <w:tr w:rsidR="002B1E81" w:rsidRPr="00AD6B29" w14:paraId="057D73A7" w14:textId="77777777" w:rsidTr="003A2777">
        <w:trPr>
          <w:trHeight w:val="228"/>
          <w:jc w:val="center"/>
        </w:trPr>
        <w:tc>
          <w:tcPr>
            <w:tcW w:w="531" w:type="dxa"/>
          </w:tcPr>
          <w:p w14:paraId="7B89EB8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14:paraId="751C907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DF765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CC5967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8E7DD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35F60B1E" w14:textId="77777777" w:rsidTr="003A2777">
        <w:trPr>
          <w:trHeight w:val="228"/>
          <w:jc w:val="center"/>
        </w:trPr>
        <w:tc>
          <w:tcPr>
            <w:tcW w:w="531" w:type="dxa"/>
          </w:tcPr>
          <w:p w14:paraId="38CA6E0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14:paraId="48EC3B17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A3C9C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81C59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8719D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1D492CCC" w14:textId="77777777" w:rsidTr="003A2777">
        <w:trPr>
          <w:trHeight w:val="228"/>
          <w:jc w:val="center"/>
        </w:trPr>
        <w:tc>
          <w:tcPr>
            <w:tcW w:w="531" w:type="dxa"/>
          </w:tcPr>
          <w:p w14:paraId="3B154D7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14:paraId="3B49F10D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B14E4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13AE84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1AB971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2ED5371C" w14:textId="77777777" w:rsidTr="003A2777">
        <w:trPr>
          <w:trHeight w:val="228"/>
          <w:jc w:val="center"/>
        </w:trPr>
        <w:tc>
          <w:tcPr>
            <w:tcW w:w="531" w:type="dxa"/>
          </w:tcPr>
          <w:p w14:paraId="1B48549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59" w:type="dxa"/>
          </w:tcPr>
          <w:p w14:paraId="40E30851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C2D9E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2D470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0AE3E3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4AFF720" w14:textId="77777777" w:rsidR="002B1E81" w:rsidRPr="00BD462C" w:rsidRDefault="002B1E81" w:rsidP="002B1E81"/>
    <w:p w14:paraId="2DA86B2E" w14:textId="77777777" w:rsidR="002B1E81" w:rsidRPr="00951B6C" w:rsidRDefault="002B1E81" w:rsidP="002B1E81">
      <w:pPr>
        <w:pStyle w:val="PargrafodaLista"/>
        <w:numPr>
          <w:ilvl w:val="0"/>
          <w:numId w:val="27"/>
        </w:numPr>
        <w:spacing w:line="259" w:lineRule="auto"/>
        <w:jc w:val="left"/>
        <w:rPr>
          <w:rFonts w:eastAsia="Times New Roman" w:cs="Times New Roman"/>
          <w:lang w:eastAsia="pt-BR"/>
        </w:rPr>
      </w:pPr>
      <w:r w:rsidRPr="00274109">
        <w:t>Experiência de</w:t>
      </w:r>
      <w:r w:rsidRPr="00283992">
        <w:rPr>
          <w:sz w:val="24"/>
          <w:szCs w:val="24"/>
        </w:rPr>
        <w:t>, no mínimo, 3 (três) anos com coordenação de projetos e de equipe em trabalhos na área ambiental, com prioridade para trabalhos desenvolvidos na região da Chapada dos Veadeiros</w:t>
      </w:r>
      <w:r>
        <w:t>: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"/>
        <w:gridCol w:w="2671"/>
        <w:gridCol w:w="2693"/>
        <w:gridCol w:w="3260"/>
        <w:gridCol w:w="2840"/>
        <w:gridCol w:w="2085"/>
      </w:tblGrid>
      <w:tr w:rsidR="002B1E81" w:rsidRPr="00AD6B29" w14:paraId="7B32C70F" w14:textId="77777777" w:rsidTr="003A2777">
        <w:trPr>
          <w:trHeight w:val="927"/>
          <w:tblHeader/>
        </w:trPr>
        <w:tc>
          <w:tcPr>
            <w:tcW w:w="158" w:type="pct"/>
            <w:vAlign w:val="center"/>
          </w:tcPr>
          <w:p w14:paraId="31249469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954" w:type="pct"/>
            <w:vAlign w:val="center"/>
          </w:tcPr>
          <w:p w14:paraId="635E4BAC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Período</w:t>
            </w:r>
            <w:r>
              <w:rPr>
                <w:rFonts w:cs="Arial"/>
                <w:sz w:val="20"/>
                <w:szCs w:val="20"/>
              </w:rPr>
              <w:t xml:space="preserve"> exato </w:t>
            </w:r>
            <w:r w:rsidRPr="00AD6B2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indicado em anos e meses</w:t>
            </w:r>
            <w:r w:rsidRPr="00AD6B29">
              <w:rPr>
                <w:rFonts w:cs="Arial"/>
                <w:sz w:val="20"/>
                <w:szCs w:val="20"/>
              </w:rPr>
              <w:t>) do Serviço/Contrato/</w:t>
            </w:r>
          </w:p>
          <w:p w14:paraId="3389E2EC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962" w:type="pct"/>
            <w:vAlign w:val="center"/>
          </w:tcPr>
          <w:p w14:paraId="4BD33E9E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Objeto</w:t>
            </w:r>
            <w:r w:rsidRPr="00AD6B29">
              <w:rPr>
                <w:rFonts w:cs="Arial"/>
                <w:sz w:val="20"/>
                <w:szCs w:val="20"/>
              </w:rPr>
              <w:t xml:space="preserve"> do Serviço/Contrato/</w:t>
            </w:r>
          </w:p>
          <w:p w14:paraId="021606CC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1165" w:type="pct"/>
            <w:vAlign w:val="center"/>
          </w:tcPr>
          <w:p w14:paraId="220F79F5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descrição das atividades realizadas</w:t>
            </w:r>
          </w:p>
        </w:tc>
        <w:tc>
          <w:tcPr>
            <w:tcW w:w="1015" w:type="pct"/>
          </w:tcPr>
          <w:p w14:paraId="46C6682C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 indicando</w:t>
            </w:r>
            <w:r w:rsidRPr="004E5181">
              <w:rPr>
                <w:rFonts w:cs="Arial"/>
                <w:sz w:val="20"/>
                <w:szCs w:val="20"/>
              </w:rPr>
              <w:t xml:space="preserve"> a descrição dos serviços/atividades realizados e o período exato do trabalho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E5181">
              <w:rPr>
                <w:rFonts w:cs="Arial"/>
                <w:sz w:val="20"/>
                <w:szCs w:val="20"/>
              </w:rPr>
              <w:t>indicado em anos e meses)</w:t>
            </w:r>
          </w:p>
        </w:tc>
        <w:tc>
          <w:tcPr>
            <w:tcW w:w="745" w:type="pct"/>
            <w:vAlign w:val="center"/>
          </w:tcPr>
          <w:p w14:paraId="44974B5B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Nome e telefone do contato para verificação da informação</w:t>
            </w:r>
          </w:p>
        </w:tc>
      </w:tr>
      <w:tr w:rsidR="002B1E81" w:rsidRPr="00AD6B29" w14:paraId="4CE1E39D" w14:textId="77777777" w:rsidTr="003A2777">
        <w:trPr>
          <w:trHeight w:val="228"/>
        </w:trPr>
        <w:tc>
          <w:tcPr>
            <w:tcW w:w="158" w:type="pct"/>
          </w:tcPr>
          <w:p w14:paraId="660B84F4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54" w:type="pct"/>
          </w:tcPr>
          <w:p w14:paraId="62F8843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pct"/>
          </w:tcPr>
          <w:p w14:paraId="72F6252C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14:paraId="67FD0357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14:paraId="7076124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7CA7CFF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24F00DAD" w14:textId="77777777" w:rsidTr="003A2777">
        <w:trPr>
          <w:trHeight w:val="228"/>
        </w:trPr>
        <w:tc>
          <w:tcPr>
            <w:tcW w:w="158" w:type="pct"/>
          </w:tcPr>
          <w:p w14:paraId="10E5D062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54" w:type="pct"/>
          </w:tcPr>
          <w:p w14:paraId="5B780AF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pct"/>
          </w:tcPr>
          <w:p w14:paraId="274A0EA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14:paraId="5F221EB2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14:paraId="3B008BAD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1EFB2CBD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34807732" w14:textId="77777777" w:rsidTr="003A2777">
        <w:trPr>
          <w:trHeight w:val="228"/>
        </w:trPr>
        <w:tc>
          <w:tcPr>
            <w:tcW w:w="158" w:type="pct"/>
          </w:tcPr>
          <w:p w14:paraId="2849767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54" w:type="pct"/>
          </w:tcPr>
          <w:p w14:paraId="2552C48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pct"/>
          </w:tcPr>
          <w:p w14:paraId="7349DD82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14:paraId="73C3B118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14:paraId="356DE313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53AD256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2C9EBCF1" w14:textId="77777777" w:rsidTr="003A2777">
        <w:trPr>
          <w:trHeight w:val="228"/>
        </w:trPr>
        <w:tc>
          <w:tcPr>
            <w:tcW w:w="158" w:type="pct"/>
          </w:tcPr>
          <w:p w14:paraId="3F699B6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54" w:type="pct"/>
          </w:tcPr>
          <w:p w14:paraId="517B508D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pct"/>
          </w:tcPr>
          <w:p w14:paraId="02CE096B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14:paraId="354BF95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14:paraId="3EA8F2D8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72792574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AFAC7A9" w14:textId="0CCCEC79" w:rsidR="002B1E81" w:rsidRPr="000D5279" w:rsidRDefault="002B1E81" w:rsidP="002B1E81">
      <w:pPr>
        <w:pStyle w:val="PargrafodaLista"/>
        <w:numPr>
          <w:ilvl w:val="0"/>
          <w:numId w:val="27"/>
        </w:numPr>
        <w:suppressAutoHyphens w:val="0"/>
        <w:spacing w:after="0" w:line="240" w:lineRule="auto"/>
      </w:pPr>
      <w:r>
        <w:t xml:space="preserve">Publicação de artigos </w:t>
      </w:r>
      <w:r w:rsidRPr="000D5279">
        <w:rPr>
          <w:sz w:val="24"/>
          <w:szCs w:val="24"/>
        </w:rPr>
        <w:t>científicos em revistas na área de meio ambiente e biodiversidade</w:t>
      </w:r>
      <w:r>
        <w:rPr>
          <w:sz w:val="24"/>
          <w:szCs w:val="24"/>
        </w:rPr>
        <w:t>:</w:t>
      </w:r>
    </w:p>
    <w:p w14:paraId="41CA6FB1" w14:textId="77777777" w:rsidR="002B1E81" w:rsidRDefault="002B1E81" w:rsidP="002B1E81">
      <w:pPr>
        <w:spacing w:after="0" w:line="240" w:lineRule="auto"/>
      </w:pP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2B1E81" w:rsidRPr="00AD6B29" w14:paraId="1237F480" w14:textId="77777777" w:rsidTr="003A2777">
        <w:trPr>
          <w:trHeight w:val="927"/>
          <w:tblHeader/>
          <w:jc w:val="center"/>
        </w:trPr>
        <w:tc>
          <w:tcPr>
            <w:tcW w:w="531" w:type="dxa"/>
            <w:vAlign w:val="center"/>
          </w:tcPr>
          <w:p w14:paraId="0E2BB637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859" w:type="dxa"/>
            <w:vAlign w:val="center"/>
          </w:tcPr>
          <w:p w14:paraId="3DFA1873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 artigo</w:t>
            </w:r>
          </w:p>
        </w:tc>
        <w:tc>
          <w:tcPr>
            <w:tcW w:w="3969" w:type="dxa"/>
            <w:vAlign w:val="center"/>
          </w:tcPr>
          <w:p w14:paraId="3E88BDA8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da revista e p</w:t>
            </w:r>
            <w:r w:rsidRPr="002A4A95">
              <w:rPr>
                <w:rFonts w:cs="Arial"/>
                <w:sz w:val="20"/>
                <w:szCs w:val="20"/>
              </w:rPr>
              <w:t xml:space="preserve">ágina do </w:t>
            </w:r>
            <w:proofErr w:type="spellStart"/>
            <w:r w:rsidRPr="002A4A95">
              <w:rPr>
                <w:rFonts w:cs="Arial"/>
                <w:sz w:val="20"/>
                <w:szCs w:val="20"/>
              </w:rPr>
              <w:t>webqualis</w:t>
            </w:r>
            <w:proofErr w:type="spellEnd"/>
            <w:r w:rsidRPr="002A4A95">
              <w:rPr>
                <w:rFonts w:cs="Arial"/>
                <w:sz w:val="20"/>
                <w:szCs w:val="20"/>
              </w:rPr>
              <w:t xml:space="preserve"> comprovando o extrato da revista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4657DF">
              <w:rPr>
                <w:rFonts w:cs="Arial"/>
                <w:sz w:val="20"/>
                <w:szCs w:val="20"/>
              </w:rPr>
              <w:t>http://qualis.capes.gov.br/</w:t>
            </w:r>
            <w:proofErr w:type="spellStart"/>
            <w:r w:rsidRPr="004657DF">
              <w:rPr>
                <w:rFonts w:cs="Arial"/>
                <w:sz w:val="20"/>
                <w:szCs w:val="20"/>
              </w:rPr>
              <w:t>webqualis</w:t>
            </w:r>
            <w:proofErr w:type="spellEnd"/>
            <w:r w:rsidRPr="004657D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657DF">
              <w:rPr>
                <w:rFonts w:cs="Arial"/>
                <w:sz w:val="20"/>
                <w:szCs w:val="20"/>
              </w:rPr>
              <w:t>principal.seam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EE0B39E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 de publicação</w:t>
            </w:r>
          </w:p>
        </w:tc>
        <w:tc>
          <w:tcPr>
            <w:tcW w:w="2268" w:type="dxa"/>
          </w:tcPr>
          <w:p w14:paraId="2D578938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</w:t>
            </w:r>
          </w:p>
        </w:tc>
      </w:tr>
      <w:tr w:rsidR="002B1E81" w:rsidRPr="00AD6B29" w14:paraId="55696990" w14:textId="77777777" w:rsidTr="003A2777">
        <w:trPr>
          <w:trHeight w:val="228"/>
          <w:jc w:val="center"/>
        </w:trPr>
        <w:tc>
          <w:tcPr>
            <w:tcW w:w="531" w:type="dxa"/>
          </w:tcPr>
          <w:p w14:paraId="07AB8D1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14:paraId="5B50AD34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119BC7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91ECB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3431DC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57E40B9F" w14:textId="77777777" w:rsidTr="003A2777">
        <w:trPr>
          <w:trHeight w:val="228"/>
          <w:jc w:val="center"/>
        </w:trPr>
        <w:tc>
          <w:tcPr>
            <w:tcW w:w="531" w:type="dxa"/>
          </w:tcPr>
          <w:p w14:paraId="48038C5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14:paraId="4B2B7C9C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583D71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3A10E8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A793F6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4CD17112" w14:textId="77777777" w:rsidTr="003A2777">
        <w:trPr>
          <w:trHeight w:val="228"/>
          <w:jc w:val="center"/>
        </w:trPr>
        <w:tc>
          <w:tcPr>
            <w:tcW w:w="531" w:type="dxa"/>
          </w:tcPr>
          <w:p w14:paraId="629EC8F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14:paraId="0091D09B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FC885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07A776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B012E4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584DD3D3" w14:textId="77777777" w:rsidTr="003A2777">
        <w:trPr>
          <w:trHeight w:val="228"/>
          <w:jc w:val="center"/>
        </w:trPr>
        <w:tc>
          <w:tcPr>
            <w:tcW w:w="531" w:type="dxa"/>
          </w:tcPr>
          <w:p w14:paraId="19EB9AE1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59" w:type="dxa"/>
          </w:tcPr>
          <w:p w14:paraId="7EA16D52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EBDCD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8446A1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96412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CC42603" w14:textId="77777777" w:rsidR="002B1E81" w:rsidRDefault="002B1E81" w:rsidP="002B1E81">
      <w:pPr>
        <w:spacing w:after="0" w:line="240" w:lineRule="auto"/>
      </w:pPr>
    </w:p>
    <w:p w14:paraId="4BF30B32" w14:textId="77777777" w:rsidR="002B1E81" w:rsidRDefault="002B1E81" w:rsidP="002B1E81">
      <w:pPr>
        <w:spacing w:after="0" w:line="240" w:lineRule="auto"/>
      </w:pPr>
    </w:p>
    <w:p w14:paraId="4601494B" w14:textId="77777777" w:rsidR="002B1E81" w:rsidRPr="00274109" w:rsidRDefault="002B1E81" w:rsidP="002B1E81">
      <w:pPr>
        <w:pStyle w:val="Ttulo2"/>
        <w:numPr>
          <w:ilvl w:val="0"/>
          <w:numId w:val="29"/>
        </w:numPr>
        <w:suppressAutoHyphens w:val="0"/>
        <w:spacing w:before="40" w:line="259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274109">
        <w:rPr>
          <w:rFonts w:asciiTheme="minorHAnsi" w:hAnsiTheme="minorHAnsi"/>
          <w:sz w:val="22"/>
          <w:szCs w:val="22"/>
          <w:u w:val="single"/>
        </w:rPr>
        <w:t>PERFIL 2:</w:t>
      </w:r>
    </w:p>
    <w:p w14:paraId="6486E7AA" w14:textId="77777777" w:rsidR="002B1E81" w:rsidRPr="00740745" w:rsidRDefault="002B1E81" w:rsidP="002B1E81">
      <w:pPr>
        <w:pStyle w:val="Ttulo3"/>
        <w:numPr>
          <w:ilvl w:val="0"/>
          <w:numId w:val="30"/>
        </w:numPr>
        <w:suppressAutoHyphens w:val="0"/>
        <w:spacing w:before="40" w:line="259" w:lineRule="auto"/>
        <w:jc w:val="left"/>
        <w:rPr>
          <w:rFonts w:asciiTheme="minorHAnsi" w:hAnsiTheme="minorHAnsi"/>
          <w:sz w:val="22"/>
          <w:szCs w:val="22"/>
        </w:rPr>
      </w:pPr>
      <w:r w:rsidRPr="00274109">
        <w:rPr>
          <w:rFonts w:asciiTheme="minorHAnsi" w:hAnsiTheme="minorHAnsi"/>
          <w:sz w:val="22"/>
          <w:szCs w:val="22"/>
        </w:rPr>
        <w:t xml:space="preserve">Formação </w:t>
      </w:r>
      <w:r w:rsidRPr="0072724A">
        <w:rPr>
          <w:rFonts w:asciiTheme="minorHAnsi" w:hAnsiTheme="minorHAnsi"/>
          <w:sz w:val="22"/>
          <w:szCs w:val="22"/>
        </w:rPr>
        <w:t>superior (graduação) completa em Biologia, Ecologia ou áreas afins e doutorado completo ou em curso em Biologia, Ecologia, Conservação, Ciências Ambientais ou áreas afins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2B1E81" w:rsidRPr="00AD6B29" w14:paraId="0A3C0F0E" w14:textId="77777777" w:rsidTr="003A2777">
        <w:trPr>
          <w:trHeight w:val="927"/>
          <w:tblHeader/>
          <w:jc w:val="center"/>
        </w:trPr>
        <w:tc>
          <w:tcPr>
            <w:tcW w:w="531" w:type="dxa"/>
            <w:vAlign w:val="center"/>
          </w:tcPr>
          <w:p w14:paraId="26726184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3859" w:type="dxa"/>
            <w:vAlign w:val="center"/>
          </w:tcPr>
          <w:p w14:paraId="0D13C8FE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dos cursos de graduação, mestrado, especialização e/ou doutorado (quando for aplicável)</w:t>
            </w:r>
          </w:p>
        </w:tc>
        <w:tc>
          <w:tcPr>
            <w:tcW w:w="3969" w:type="dxa"/>
            <w:vAlign w:val="center"/>
          </w:tcPr>
          <w:p w14:paraId="4B12690D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da Instituição de Ensino</w:t>
            </w:r>
          </w:p>
        </w:tc>
        <w:tc>
          <w:tcPr>
            <w:tcW w:w="2268" w:type="dxa"/>
            <w:vAlign w:val="center"/>
          </w:tcPr>
          <w:p w14:paraId="1C54FB14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Mês e Ano de início e término</w:t>
            </w:r>
          </w:p>
        </w:tc>
        <w:tc>
          <w:tcPr>
            <w:tcW w:w="2268" w:type="dxa"/>
          </w:tcPr>
          <w:p w14:paraId="03310290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</w:t>
            </w:r>
          </w:p>
        </w:tc>
      </w:tr>
      <w:tr w:rsidR="002B1E81" w:rsidRPr="00AD6B29" w14:paraId="0D3FBDC0" w14:textId="77777777" w:rsidTr="003A2777">
        <w:trPr>
          <w:trHeight w:val="228"/>
          <w:jc w:val="center"/>
        </w:trPr>
        <w:tc>
          <w:tcPr>
            <w:tcW w:w="531" w:type="dxa"/>
          </w:tcPr>
          <w:p w14:paraId="3D1A3D2B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14:paraId="32A9641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72A4B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260E2B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A73F7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583D314E" w14:textId="77777777" w:rsidTr="003A2777">
        <w:trPr>
          <w:trHeight w:val="228"/>
          <w:jc w:val="center"/>
        </w:trPr>
        <w:tc>
          <w:tcPr>
            <w:tcW w:w="531" w:type="dxa"/>
          </w:tcPr>
          <w:p w14:paraId="615F1B5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14:paraId="18A868A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C3307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276414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37301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38553A8C" w14:textId="77777777" w:rsidTr="003A2777">
        <w:trPr>
          <w:trHeight w:val="228"/>
          <w:jc w:val="center"/>
        </w:trPr>
        <w:tc>
          <w:tcPr>
            <w:tcW w:w="531" w:type="dxa"/>
          </w:tcPr>
          <w:p w14:paraId="3E9971B3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14:paraId="1FABBD3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87A581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E4FF42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21660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4D56E62B" w14:textId="77777777" w:rsidTr="003A2777">
        <w:trPr>
          <w:trHeight w:val="228"/>
          <w:jc w:val="center"/>
        </w:trPr>
        <w:tc>
          <w:tcPr>
            <w:tcW w:w="531" w:type="dxa"/>
          </w:tcPr>
          <w:p w14:paraId="38B3D252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59" w:type="dxa"/>
          </w:tcPr>
          <w:p w14:paraId="659855E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23542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605DF3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00D778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8201DC9" w14:textId="77777777" w:rsidR="002112BF" w:rsidRDefault="002112BF" w:rsidP="002B1E81">
      <w:pPr>
        <w:sectPr w:rsidR="002112BF" w:rsidSect="00E6183F">
          <w:headerReference w:type="default" r:id="rId8"/>
          <w:footerReference w:type="default" r:id="rId9"/>
          <w:pgSz w:w="16838" w:h="11906" w:orient="landscape"/>
          <w:pgMar w:top="1701" w:right="1418" w:bottom="992" w:left="1418" w:header="567" w:footer="720" w:gutter="0"/>
          <w:pgNumType w:start="22"/>
          <w:cols w:space="720"/>
          <w:docGrid w:linePitch="360"/>
        </w:sectPr>
      </w:pPr>
    </w:p>
    <w:p w14:paraId="48BB9C01" w14:textId="77777777" w:rsidR="002B1E81" w:rsidRPr="00A33403" w:rsidRDefault="002B1E81" w:rsidP="002B1E81">
      <w:pPr>
        <w:pStyle w:val="PargrafodaLista"/>
        <w:numPr>
          <w:ilvl w:val="0"/>
          <w:numId w:val="30"/>
        </w:numPr>
        <w:spacing w:line="259" w:lineRule="auto"/>
        <w:jc w:val="left"/>
        <w:rPr>
          <w:rFonts w:eastAsia="Times New Roman" w:cs="Times New Roman"/>
          <w:lang w:eastAsia="pt-BR"/>
        </w:rPr>
      </w:pPr>
      <w:r w:rsidRPr="00274109">
        <w:lastRenderedPageBreak/>
        <w:t xml:space="preserve">Experiência </w:t>
      </w:r>
      <w:r w:rsidRPr="00283992">
        <w:rPr>
          <w:sz w:val="24"/>
          <w:szCs w:val="24"/>
        </w:rPr>
        <w:t>com delineamento, sistematização e análise de dados de monitoramento da biodiversida</w:t>
      </w:r>
      <w:r>
        <w:rPr>
          <w:sz w:val="24"/>
          <w:szCs w:val="24"/>
        </w:rPr>
        <w:t xml:space="preserve">de e </w:t>
      </w:r>
      <w:r w:rsidRPr="00283992">
        <w:rPr>
          <w:sz w:val="24"/>
          <w:szCs w:val="24"/>
        </w:rPr>
        <w:t>de dados espaciais, como foco em análises de paisagens e fragmentação ambiental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"/>
        <w:gridCol w:w="2530"/>
        <w:gridCol w:w="2692"/>
        <w:gridCol w:w="2835"/>
        <w:gridCol w:w="3408"/>
        <w:gridCol w:w="2085"/>
      </w:tblGrid>
      <w:tr w:rsidR="002B1E81" w:rsidRPr="00AD6B29" w14:paraId="66781BED" w14:textId="77777777" w:rsidTr="003A2777">
        <w:trPr>
          <w:trHeight w:val="927"/>
          <w:tblHeader/>
        </w:trPr>
        <w:tc>
          <w:tcPr>
            <w:tcW w:w="158" w:type="pct"/>
            <w:vAlign w:val="center"/>
          </w:tcPr>
          <w:p w14:paraId="605CB9FD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904" w:type="pct"/>
            <w:vAlign w:val="center"/>
          </w:tcPr>
          <w:p w14:paraId="605800C4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Período</w:t>
            </w:r>
            <w:r>
              <w:rPr>
                <w:rFonts w:cs="Arial"/>
                <w:sz w:val="20"/>
                <w:szCs w:val="20"/>
              </w:rPr>
              <w:t xml:space="preserve"> exato </w:t>
            </w:r>
            <w:r w:rsidRPr="00AD6B2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indicado em anos e meses</w:t>
            </w:r>
            <w:r w:rsidRPr="00AD6B29">
              <w:rPr>
                <w:rFonts w:cs="Arial"/>
                <w:sz w:val="20"/>
                <w:szCs w:val="20"/>
              </w:rPr>
              <w:t>) do Serviço/Contrato/</w:t>
            </w:r>
          </w:p>
          <w:p w14:paraId="2B224196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962" w:type="pct"/>
            <w:vAlign w:val="center"/>
          </w:tcPr>
          <w:p w14:paraId="5C3ADDEC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Objeto</w:t>
            </w:r>
            <w:r w:rsidRPr="00AD6B29">
              <w:rPr>
                <w:rFonts w:cs="Arial"/>
                <w:sz w:val="20"/>
                <w:szCs w:val="20"/>
              </w:rPr>
              <w:t xml:space="preserve"> do Serviço/Contrato/</w:t>
            </w:r>
          </w:p>
          <w:p w14:paraId="59609D0B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1013" w:type="pct"/>
            <w:vAlign w:val="center"/>
          </w:tcPr>
          <w:p w14:paraId="6A75A7EE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descrição das atividades realizadas</w:t>
            </w:r>
          </w:p>
        </w:tc>
        <w:tc>
          <w:tcPr>
            <w:tcW w:w="1218" w:type="pct"/>
          </w:tcPr>
          <w:p w14:paraId="3EB835BF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 indicando</w:t>
            </w:r>
            <w:r w:rsidRPr="004E5181">
              <w:rPr>
                <w:rFonts w:cs="Arial"/>
                <w:sz w:val="20"/>
                <w:szCs w:val="20"/>
              </w:rPr>
              <w:t xml:space="preserve"> a descrição dos serviços/atividades realizados e o período exato do trabalho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E5181">
              <w:rPr>
                <w:rFonts w:cs="Arial"/>
                <w:sz w:val="20"/>
                <w:szCs w:val="20"/>
              </w:rPr>
              <w:t>indicado em anos e meses)</w:t>
            </w:r>
          </w:p>
        </w:tc>
        <w:tc>
          <w:tcPr>
            <w:tcW w:w="745" w:type="pct"/>
            <w:vAlign w:val="center"/>
          </w:tcPr>
          <w:p w14:paraId="3BF2A386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Nome e telefone do contato para verificação da informação</w:t>
            </w:r>
          </w:p>
        </w:tc>
      </w:tr>
      <w:tr w:rsidR="002B1E81" w:rsidRPr="00AD6B29" w14:paraId="5D08D628" w14:textId="77777777" w:rsidTr="003A2777">
        <w:trPr>
          <w:trHeight w:val="228"/>
        </w:trPr>
        <w:tc>
          <w:tcPr>
            <w:tcW w:w="158" w:type="pct"/>
          </w:tcPr>
          <w:p w14:paraId="28D4418B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04" w:type="pct"/>
          </w:tcPr>
          <w:p w14:paraId="71E3414B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pct"/>
          </w:tcPr>
          <w:p w14:paraId="364CC53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pct"/>
          </w:tcPr>
          <w:p w14:paraId="3A37C40D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14:paraId="0868E91D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3BC3AE77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4F786A63" w14:textId="77777777" w:rsidTr="003A2777">
        <w:trPr>
          <w:trHeight w:val="228"/>
        </w:trPr>
        <w:tc>
          <w:tcPr>
            <w:tcW w:w="158" w:type="pct"/>
          </w:tcPr>
          <w:p w14:paraId="370CAEF3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04" w:type="pct"/>
          </w:tcPr>
          <w:p w14:paraId="7CA061C3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pct"/>
          </w:tcPr>
          <w:p w14:paraId="2FD36C9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pct"/>
          </w:tcPr>
          <w:p w14:paraId="5CFA260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14:paraId="03921C2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174F122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4E85272C" w14:textId="77777777" w:rsidTr="003A2777">
        <w:trPr>
          <w:trHeight w:val="228"/>
        </w:trPr>
        <w:tc>
          <w:tcPr>
            <w:tcW w:w="158" w:type="pct"/>
          </w:tcPr>
          <w:p w14:paraId="59963A58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04" w:type="pct"/>
          </w:tcPr>
          <w:p w14:paraId="73492EC3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pct"/>
          </w:tcPr>
          <w:p w14:paraId="5993E526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pct"/>
          </w:tcPr>
          <w:p w14:paraId="19CADBD1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14:paraId="165FA1D1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6DCF8DF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0A43EC12" w14:textId="77777777" w:rsidTr="003A2777">
        <w:trPr>
          <w:trHeight w:val="228"/>
        </w:trPr>
        <w:tc>
          <w:tcPr>
            <w:tcW w:w="158" w:type="pct"/>
          </w:tcPr>
          <w:p w14:paraId="653CADE8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04" w:type="pct"/>
          </w:tcPr>
          <w:p w14:paraId="63E87ED6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2" w:type="pct"/>
          </w:tcPr>
          <w:p w14:paraId="6956C49C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pct"/>
          </w:tcPr>
          <w:p w14:paraId="40C191F4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pct"/>
          </w:tcPr>
          <w:p w14:paraId="5D090C17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3F21AF03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AC42A2E" w14:textId="77777777" w:rsidR="002B1E81" w:rsidRDefault="002B1E81" w:rsidP="002B1E81">
      <w:pPr>
        <w:pStyle w:val="PargrafodaLista"/>
        <w:spacing w:after="0" w:line="240" w:lineRule="auto"/>
        <w:ind w:left="1800"/>
      </w:pPr>
    </w:p>
    <w:p w14:paraId="02931708" w14:textId="77777777" w:rsidR="002B1E81" w:rsidRPr="000D5279" w:rsidRDefault="002B1E81" w:rsidP="002B1E81">
      <w:pPr>
        <w:pStyle w:val="PargrafodaLista"/>
        <w:numPr>
          <w:ilvl w:val="0"/>
          <w:numId w:val="30"/>
        </w:numPr>
        <w:suppressAutoHyphens w:val="0"/>
        <w:spacing w:after="0" w:line="240" w:lineRule="auto"/>
      </w:pPr>
      <w:r>
        <w:t xml:space="preserve">Publicação </w:t>
      </w:r>
      <w:r w:rsidRPr="002100B1">
        <w:rPr>
          <w:sz w:val="24"/>
          <w:szCs w:val="24"/>
        </w:rPr>
        <w:t>de artigos científicos em revistas indexadas sobre ecologia de paisagens e fragmentação ambiental nos últimos cinco anos:</w:t>
      </w:r>
    </w:p>
    <w:p w14:paraId="5FE74C2C" w14:textId="77777777" w:rsidR="002B1E81" w:rsidRDefault="002B1E81" w:rsidP="002B1E81">
      <w:pPr>
        <w:spacing w:after="0" w:line="240" w:lineRule="auto"/>
      </w:pP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2B1E81" w:rsidRPr="00AD6B29" w14:paraId="2D00676A" w14:textId="77777777" w:rsidTr="003A2777">
        <w:trPr>
          <w:trHeight w:val="927"/>
          <w:tblHeader/>
          <w:jc w:val="center"/>
        </w:trPr>
        <w:tc>
          <w:tcPr>
            <w:tcW w:w="531" w:type="dxa"/>
            <w:vAlign w:val="center"/>
          </w:tcPr>
          <w:p w14:paraId="47620BA7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3859" w:type="dxa"/>
            <w:vAlign w:val="center"/>
          </w:tcPr>
          <w:p w14:paraId="1765E415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 artigo</w:t>
            </w:r>
          </w:p>
        </w:tc>
        <w:tc>
          <w:tcPr>
            <w:tcW w:w="3969" w:type="dxa"/>
            <w:vAlign w:val="center"/>
          </w:tcPr>
          <w:p w14:paraId="3AEBA803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da revista e p</w:t>
            </w:r>
            <w:r w:rsidRPr="002A4A95">
              <w:rPr>
                <w:rFonts w:cs="Arial"/>
                <w:sz w:val="20"/>
                <w:szCs w:val="20"/>
              </w:rPr>
              <w:t>ágina d</w:t>
            </w:r>
            <w:r>
              <w:rPr>
                <w:rFonts w:cs="Arial"/>
                <w:sz w:val="20"/>
                <w:szCs w:val="20"/>
              </w:rPr>
              <w:t xml:space="preserve">a base de dados (Scopus, Web </w:t>
            </w:r>
            <w:proofErr w:type="spellStart"/>
            <w:r>
              <w:rPr>
                <w:rFonts w:cs="Arial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Science, </w:t>
            </w:r>
            <w:proofErr w:type="spellStart"/>
            <w:r>
              <w:rPr>
                <w:rFonts w:cs="Arial"/>
                <w:sz w:val="20"/>
                <w:szCs w:val="20"/>
              </w:rPr>
              <w:t>Scielo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Cinahl</w:t>
            </w:r>
            <w:proofErr w:type="spellEnd"/>
            <w:r>
              <w:rPr>
                <w:rFonts w:cs="Arial"/>
                <w:sz w:val="20"/>
                <w:szCs w:val="20"/>
              </w:rPr>
              <w:t>, Medline)</w:t>
            </w:r>
            <w:r w:rsidRPr="002A4A95">
              <w:rPr>
                <w:rFonts w:cs="Arial"/>
                <w:sz w:val="20"/>
                <w:szCs w:val="20"/>
              </w:rPr>
              <w:t xml:space="preserve"> comprovando o extrato</w:t>
            </w:r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idexação</w:t>
            </w:r>
            <w:proofErr w:type="spellEnd"/>
            <w:r w:rsidRPr="002A4A95">
              <w:rPr>
                <w:rFonts w:cs="Arial"/>
                <w:sz w:val="20"/>
                <w:szCs w:val="20"/>
              </w:rPr>
              <w:t xml:space="preserve"> da revista</w:t>
            </w:r>
          </w:p>
        </w:tc>
        <w:tc>
          <w:tcPr>
            <w:tcW w:w="2268" w:type="dxa"/>
            <w:vAlign w:val="center"/>
          </w:tcPr>
          <w:p w14:paraId="7D993F45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 de publicação</w:t>
            </w:r>
          </w:p>
        </w:tc>
        <w:tc>
          <w:tcPr>
            <w:tcW w:w="2268" w:type="dxa"/>
          </w:tcPr>
          <w:p w14:paraId="7B1D4581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</w:t>
            </w:r>
          </w:p>
        </w:tc>
      </w:tr>
      <w:tr w:rsidR="002B1E81" w:rsidRPr="00AD6B29" w14:paraId="667B9597" w14:textId="77777777" w:rsidTr="003A2777">
        <w:trPr>
          <w:trHeight w:val="228"/>
          <w:jc w:val="center"/>
        </w:trPr>
        <w:tc>
          <w:tcPr>
            <w:tcW w:w="531" w:type="dxa"/>
          </w:tcPr>
          <w:p w14:paraId="038C299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14:paraId="33248F2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938F7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3EE6B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0E7A6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5B0B95BB" w14:textId="77777777" w:rsidTr="003A2777">
        <w:trPr>
          <w:trHeight w:val="228"/>
          <w:jc w:val="center"/>
        </w:trPr>
        <w:tc>
          <w:tcPr>
            <w:tcW w:w="531" w:type="dxa"/>
          </w:tcPr>
          <w:p w14:paraId="2E26B492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14:paraId="1DEA2267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36895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3F596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555786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4CCB6539" w14:textId="77777777" w:rsidTr="003A2777">
        <w:trPr>
          <w:trHeight w:val="228"/>
          <w:jc w:val="center"/>
        </w:trPr>
        <w:tc>
          <w:tcPr>
            <w:tcW w:w="531" w:type="dxa"/>
          </w:tcPr>
          <w:p w14:paraId="667C100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14:paraId="4080E338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99B808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35D8D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CC39A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1FEB7895" w14:textId="77777777" w:rsidTr="003A2777">
        <w:trPr>
          <w:trHeight w:val="228"/>
          <w:jc w:val="center"/>
        </w:trPr>
        <w:tc>
          <w:tcPr>
            <w:tcW w:w="531" w:type="dxa"/>
          </w:tcPr>
          <w:p w14:paraId="31F71B18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59" w:type="dxa"/>
          </w:tcPr>
          <w:p w14:paraId="6FD723F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8B6FB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49366B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B95B2C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77DBE8D" w14:textId="77777777" w:rsidR="002B1E81" w:rsidRDefault="002B1E81" w:rsidP="002B1E81">
      <w:pPr>
        <w:spacing w:after="0" w:line="240" w:lineRule="auto"/>
      </w:pPr>
    </w:p>
    <w:p w14:paraId="5350D111" w14:textId="77777777" w:rsidR="002112BF" w:rsidRDefault="002112BF" w:rsidP="002B1E81">
      <w:pPr>
        <w:spacing w:after="0" w:line="240" w:lineRule="auto"/>
        <w:sectPr w:rsidR="002112BF" w:rsidSect="00E6183F">
          <w:pgSz w:w="16838" w:h="11906" w:orient="landscape"/>
          <w:pgMar w:top="1701" w:right="1418" w:bottom="992" w:left="1418" w:header="567" w:footer="720" w:gutter="0"/>
          <w:pgNumType w:start="22"/>
          <w:cols w:space="720"/>
          <w:docGrid w:linePitch="360"/>
        </w:sectPr>
      </w:pPr>
    </w:p>
    <w:p w14:paraId="1E03F992" w14:textId="13237BCB" w:rsidR="002B1E81" w:rsidRDefault="002B1E81" w:rsidP="002B1E81">
      <w:pPr>
        <w:spacing w:after="0" w:line="240" w:lineRule="auto"/>
      </w:pPr>
    </w:p>
    <w:p w14:paraId="198A216B" w14:textId="227A38BC" w:rsidR="002B1E81" w:rsidRPr="00274109" w:rsidRDefault="002B1E81" w:rsidP="002B1E81">
      <w:pPr>
        <w:pStyle w:val="Ttulo2"/>
        <w:numPr>
          <w:ilvl w:val="0"/>
          <w:numId w:val="29"/>
        </w:numPr>
        <w:suppressAutoHyphens w:val="0"/>
        <w:spacing w:before="40" w:line="259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274109">
        <w:rPr>
          <w:rFonts w:asciiTheme="minorHAnsi" w:hAnsiTheme="minorHAnsi"/>
          <w:sz w:val="22"/>
          <w:szCs w:val="22"/>
          <w:u w:val="single"/>
        </w:rPr>
        <w:t xml:space="preserve">PERFIL </w:t>
      </w:r>
      <w:r>
        <w:rPr>
          <w:rFonts w:asciiTheme="minorHAnsi" w:hAnsiTheme="minorHAnsi"/>
          <w:sz w:val="22"/>
          <w:szCs w:val="22"/>
          <w:u w:val="single"/>
        </w:rPr>
        <w:t>3</w:t>
      </w:r>
      <w:r w:rsidR="006F2617">
        <w:rPr>
          <w:rFonts w:asciiTheme="minorHAnsi" w:hAnsiTheme="minorHAnsi"/>
          <w:sz w:val="22"/>
          <w:szCs w:val="22"/>
          <w:u w:val="single"/>
        </w:rPr>
        <w:t xml:space="preserve"> (PROFISSIONAL 1)</w:t>
      </w:r>
      <w:r w:rsidRPr="00274109">
        <w:rPr>
          <w:rFonts w:asciiTheme="minorHAnsi" w:hAnsiTheme="minorHAnsi"/>
          <w:sz w:val="22"/>
          <w:szCs w:val="22"/>
          <w:u w:val="single"/>
        </w:rPr>
        <w:t>:</w:t>
      </w:r>
    </w:p>
    <w:p w14:paraId="6330D55E" w14:textId="77777777" w:rsidR="002B1E81" w:rsidRPr="003B4928" w:rsidRDefault="002B1E81" w:rsidP="002B1E81"/>
    <w:p w14:paraId="63766CA2" w14:textId="77777777" w:rsidR="002B1E81" w:rsidRPr="00740745" w:rsidRDefault="002B1E81" w:rsidP="002B1E81">
      <w:pPr>
        <w:pStyle w:val="Ttulo3"/>
        <w:numPr>
          <w:ilvl w:val="0"/>
          <w:numId w:val="32"/>
        </w:numPr>
        <w:suppressAutoHyphens w:val="0"/>
        <w:spacing w:before="40" w:line="259" w:lineRule="auto"/>
        <w:ind w:left="1843"/>
        <w:jc w:val="left"/>
        <w:rPr>
          <w:rFonts w:asciiTheme="minorHAnsi" w:hAnsiTheme="minorHAnsi"/>
          <w:sz w:val="22"/>
          <w:szCs w:val="22"/>
        </w:rPr>
      </w:pPr>
      <w:r w:rsidRPr="00274109">
        <w:rPr>
          <w:rFonts w:asciiTheme="minorHAnsi" w:hAnsiTheme="minorHAnsi"/>
          <w:sz w:val="22"/>
          <w:szCs w:val="22"/>
        </w:rPr>
        <w:t>Formação</w:t>
      </w:r>
      <w:r w:rsidRPr="00046DDC">
        <w:rPr>
          <w:rFonts w:asciiTheme="minorHAnsi" w:hAnsiTheme="minorHAnsi"/>
          <w:sz w:val="22"/>
          <w:szCs w:val="22"/>
        </w:rPr>
        <w:t xml:space="preserve"> superior (graduação) completa em Biologia, Ecologia ou áreas afins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2B1E81" w:rsidRPr="00AD6B29" w14:paraId="1C8879F3" w14:textId="77777777" w:rsidTr="003A2777">
        <w:trPr>
          <w:trHeight w:val="927"/>
          <w:tblHeader/>
          <w:jc w:val="center"/>
        </w:trPr>
        <w:tc>
          <w:tcPr>
            <w:tcW w:w="531" w:type="dxa"/>
            <w:vAlign w:val="center"/>
          </w:tcPr>
          <w:p w14:paraId="51327BDC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3859" w:type="dxa"/>
            <w:vAlign w:val="center"/>
          </w:tcPr>
          <w:p w14:paraId="18C68E2D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dos cursos de graduação, mestrado, especialização e/ou doutorado (quando for aplicável)</w:t>
            </w:r>
          </w:p>
        </w:tc>
        <w:tc>
          <w:tcPr>
            <w:tcW w:w="3969" w:type="dxa"/>
            <w:vAlign w:val="center"/>
          </w:tcPr>
          <w:p w14:paraId="1449135E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da Instituição de Ensino</w:t>
            </w:r>
          </w:p>
        </w:tc>
        <w:tc>
          <w:tcPr>
            <w:tcW w:w="2268" w:type="dxa"/>
            <w:vAlign w:val="center"/>
          </w:tcPr>
          <w:p w14:paraId="5278A768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Mês e Ano de início e término</w:t>
            </w:r>
          </w:p>
        </w:tc>
        <w:tc>
          <w:tcPr>
            <w:tcW w:w="2268" w:type="dxa"/>
          </w:tcPr>
          <w:p w14:paraId="79BB2BB3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</w:t>
            </w:r>
          </w:p>
        </w:tc>
      </w:tr>
      <w:tr w:rsidR="002B1E81" w:rsidRPr="00AD6B29" w14:paraId="44C2F5CE" w14:textId="77777777" w:rsidTr="003A2777">
        <w:trPr>
          <w:trHeight w:val="228"/>
          <w:jc w:val="center"/>
        </w:trPr>
        <w:tc>
          <w:tcPr>
            <w:tcW w:w="531" w:type="dxa"/>
          </w:tcPr>
          <w:p w14:paraId="3ABB25E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14:paraId="38AB26A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F7A76C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DE9546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11A3B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7697BD7D" w14:textId="77777777" w:rsidTr="003A2777">
        <w:trPr>
          <w:trHeight w:val="228"/>
          <w:jc w:val="center"/>
        </w:trPr>
        <w:tc>
          <w:tcPr>
            <w:tcW w:w="531" w:type="dxa"/>
          </w:tcPr>
          <w:p w14:paraId="065CB482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14:paraId="2D859C72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CF843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1165FD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2738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535109C1" w14:textId="77777777" w:rsidTr="003A2777">
        <w:trPr>
          <w:trHeight w:val="228"/>
          <w:jc w:val="center"/>
        </w:trPr>
        <w:tc>
          <w:tcPr>
            <w:tcW w:w="531" w:type="dxa"/>
          </w:tcPr>
          <w:p w14:paraId="364D596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14:paraId="506A802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0C4496B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41462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2CBCB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01626876" w14:textId="77777777" w:rsidTr="003A2777">
        <w:trPr>
          <w:trHeight w:val="228"/>
          <w:jc w:val="center"/>
        </w:trPr>
        <w:tc>
          <w:tcPr>
            <w:tcW w:w="531" w:type="dxa"/>
          </w:tcPr>
          <w:p w14:paraId="66F0175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59" w:type="dxa"/>
          </w:tcPr>
          <w:p w14:paraId="23BB4EF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D18A6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7C3D2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E03BC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74E338F" w14:textId="77777777" w:rsidR="002B1E81" w:rsidRDefault="002B1E81" w:rsidP="006F2617">
      <w:pPr>
        <w:pStyle w:val="Ttulo3"/>
        <w:numPr>
          <w:ilvl w:val="0"/>
          <w:numId w:val="0"/>
        </w:numPr>
        <w:ind w:left="1843"/>
        <w:rPr>
          <w:rFonts w:asciiTheme="minorHAnsi" w:hAnsiTheme="minorHAnsi"/>
          <w:sz w:val="22"/>
          <w:szCs w:val="22"/>
        </w:rPr>
      </w:pPr>
    </w:p>
    <w:p w14:paraId="4E1CD3BC" w14:textId="77777777" w:rsidR="002B1E81" w:rsidRPr="001624F0" w:rsidRDefault="002B1E81" w:rsidP="002B1E81">
      <w:pPr>
        <w:pStyle w:val="Ttulo3"/>
        <w:numPr>
          <w:ilvl w:val="0"/>
          <w:numId w:val="32"/>
        </w:numPr>
        <w:suppressAutoHyphens w:val="0"/>
        <w:spacing w:before="40" w:line="259" w:lineRule="auto"/>
        <w:ind w:left="1843"/>
        <w:jc w:val="left"/>
        <w:rPr>
          <w:rFonts w:asciiTheme="minorHAnsi" w:hAnsiTheme="minorHAnsi"/>
          <w:sz w:val="22"/>
          <w:szCs w:val="22"/>
        </w:rPr>
      </w:pPr>
      <w:r w:rsidRPr="00E762CB">
        <w:rPr>
          <w:rFonts w:asciiTheme="minorHAnsi" w:hAnsiTheme="minorHAnsi"/>
          <w:sz w:val="22"/>
          <w:szCs w:val="22"/>
        </w:rPr>
        <w:t xml:space="preserve">Experiência </w:t>
      </w:r>
      <w:r w:rsidRPr="00EB63D4">
        <w:rPr>
          <w:rFonts w:asciiTheme="minorHAnsi" w:hAnsiTheme="minorHAnsi"/>
          <w:sz w:val="22"/>
          <w:szCs w:val="22"/>
        </w:rPr>
        <w:t>em projetos de monitoramento da biodiversidade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12820">
        <w:rPr>
          <w:rFonts w:asciiTheme="minorHAnsi" w:hAnsiTheme="minorHAnsi"/>
          <w:sz w:val="22"/>
          <w:szCs w:val="22"/>
        </w:rPr>
        <w:t xml:space="preserve">domínio de metodologias de monitoramento de </w:t>
      </w:r>
      <w:proofErr w:type="spellStart"/>
      <w:r w:rsidRPr="00612820">
        <w:rPr>
          <w:rFonts w:asciiTheme="minorHAnsi" w:hAnsiTheme="minorHAnsi"/>
          <w:sz w:val="22"/>
          <w:szCs w:val="22"/>
        </w:rPr>
        <w:t>mastofauna</w:t>
      </w:r>
      <w:proofErr w:type="spellEnd"/>
      <w:r w:rsidRPr="00612820">
        <w:rPr>
          <w:rFonts w:asciiTheme="minorHAnsi" w:hAnsiTheme="minorHAnsi"/>
          <w:sz w:val="22"/>
          <w:szCs w:val="22"/>
        </w:rPr>
        <w:t>, capacidade de identificação taxonômica das espécie</w:t>
      </w:r>
      <w:r>
        <w:rPr>
          <w:rFonts w:asciiTheme="minorHAnsi" w:hAnsiTheme="minorHAnsi"/>
          <w:sz w:val="22"/>
          <w:szCs w:val="22"/>
        </w:rPr>
        <w:t>s</w:t>
      </w:r>
      <w:r w:rsidRPr="00E762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 </w:t>
      </w:r>
      <w:r w:rsidRPr="00EB63D4">
        <w:rPr>
          <w:rFonts w:asciiTheme="minorHAnsi" w:hAnsiTheme="minorHAnsi"/>
          <w:sz w:val="22"/>
          <w:szCs w:val="22"/>
        </w:rPr>
        <w:t>análise de dados ecológicos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"/>
        <w:gridCol w:w="3633"/>
        <w:gridCol w:w="3661"/>
        <w:gridCol w:w="2085"/>
        <w:gridCol w:w="2085"/>
        <w:gridCol w:w="2085"/>
      </w:tblGrid>
      <w:tr w:rsidR="002B1E81" w:rsidRPr="00AD6B29" w14:paraId="2F554BC1" w14:textId="77777777" w:rsidTr="003A2777">
        <w:trPr>
          <w:trHeight w:val="927"/>
          <w:tblHeader/>
        </w:trPr>
        <w:tc>
          <w:tcPr>
            <w:tcW w:w="158" w:type="pct"/>
            <w:vAlign w:val="center"/>
          </w:tcPr>
          <w:p w14:paraId="42F3AFFC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1298" w:type="pct"/>
            <w:vAlign w:val="center"/>
          </w:tcPr>
          <w:p w14:paraId="19B3247A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Período</w:t>
            </w:r>
            <w:r>
              <w:rPr>
                <w:rFonts w:cs="Arial"/>
                <w:sz w:val="20"/>
                <w:szCs w:val="20"/>
              </w:rPr>
              <w:t xml:space="preserve"> exato </w:t>
            </w:r>
            <w:r w:rsidRPr="00AD6B2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indicado em anos e meses</w:t>
            </w:r>
            <w:r w:rsidRPr="00AD6B29">
              <w:rPr>
                <w:rFonts w:cs="Arial"/>
                <w:sz w:val="20"/>
                <w:szCs w:val="20"/>
              </w:rPr>
              <w:t>) do Serviço/Contrato/</w:t>
            </w:r>
          </w:p>
          <w:p w14:paraId="088B0C34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1308" w:type="pct"/>
            <w:vAlign w:val="center"/>
          </w:tcPr>
          <w:p w14:paraId="595FDCFD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Objeto</w:t>
            </w:r>
            <w:r w:rsidRPr="00AD6B29">
              <w:rPr>
                <w:rFonts w:cs="Arial"/>
                <w:sz w:val="20"/>
                <w:szCs w:val="20"/>
              </w:rPr>
              <w:t xml:space="preserve"> do Serviço/Contrato/</w:t>
            </w:r>
          </w:p>
          <w:p w14:paraId="4DADB54B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745" w:type="pct"/>
            <w:vAlign w:val="center"/>
          </w:tcPr>
          <w:p w14:paraId="1C10E0DB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descrição das atividades realizadas</w:t>
            </w:r>
          </w:p>
        </w:tc>
        <w:tc>
          <w:tcPr>
            <w:tcW w:w="745" w:type="pct"/>
          </w:tcPr>
          <w:p w14:paraId="4E8EE688" w14:textId="77777777" w:rsidR="002B1E81" w:rsidRPr="00AD6B29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 indicando</w:t>
            </w:r>
            <w:r w:rsidRPr="004E5181">
              <w:rPr>
                <w:rFonts w:cs="Arial"/>
                <w:sz w:val="20"/>
                <w:szCs w:val="20"/>
              </w:rPr>
              <w:t xml:space="preserve"> a descrição dos serviços/atividades realizados e o período exato do trabalho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E5181">
              <w:rPr>
                <w:rFonts w:cs="Arial"/>
                <w:sz w:val="20"/>
                <w:szCs w:val="20"/>
              </w:rPr>
              <w:t>indicado em anos e meses)</w:t>
            </w:r>
          </w:p>
        </w:tc>
        <w:tc>
          <w:tcPr>
            <w:tcW w:w="745" w:type="pct"/>
            <w:vAlign w:val="center"/>
          </w:tcPr>
          <w:p w14:paraId="5B2ED95B" w14:textId="77777777" w:rsidR="002B1E81" w:rsidRDefault="002B1E81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Nome e telefone do contato para verificação da informação</w:t>
            </w:r>
          </w:p>
        </w:tc>
      </w:tr>
      <w:tr w:rsidR="002B1E81" w:rsidRPr="00AD6B29" w14:paraId="54D152F2" w14:textId="77777777" w:rsidTr="003A2777">
        <w:trPr>
          <w:trHeight w:val="228"/>
        </w:trPr>
        <w:tc>
          <w:tcPr>
            <w:tcW w:w="158" w:type="pct"/>
          </w:tcPr>
          <w:p w14:paraId="764800D4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98" w:type="pct"/>
          </w:tcPr>
          <w:p w14:paraId="4354BD6D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14:paraId="24F3D48B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392D9916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2556AA8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08D7AB3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79C1BE68" w14:textId="77777777" w:rsidTr="003A2777">
        <w:trPr>
          <w:trHeight w:val="228"/>
        </w:trPr>
        <w:tc>
          <w:tcPr>
            <w:tcW w:w="158" w:type="pct"/>
          </w:tcPr>
          <w:p w14:paraId="7D67FD8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98" w:type="pct"/>
          </w:tcPr>
          <w:p w14:paraId="19772327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14:paraId="0A8C5EAC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4618953F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3822648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1A779CA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6AF4B0DB" w14:textId="77777777" w:rsidTr="003A2777">
        <w:trPr>
          <w:trHeight w:val="228"/>
        </w:trPr>
        <w:tc>
          <w:tcPr>
            <w:tcW w:w="158" w:type="pct"/>
          </w:tcPr>
          <w:p w14:paraId="18B292C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98" w:type="pct"/>
          </w:tcPr>
          <w:p w14:paraId="15B55421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14:paraId="6869312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26909E9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1520910C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1D6947D0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B1E81" w:rsidRPr="00AD6B29" w14:paraId="3673F136" w14:textId="77777777" w:rsidTr="003A2777">
        <w:trPr>
          <w:trHeight w:val="228"/>
        </w:trPr>
        <w:tc>
          <w:tcPr>
            <w:tcW w:w="158" w:type="pct"/>
          </w:tcPr>
          <w:p w14:paraId="4831A789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98" w:type="pct"/>
          </w:tcPr>
          <w:p w14:paraId="33F514DA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14:paraId="5C2DC01E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62301F54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6B2ED0F3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7E12E8A5" w14:textId="77777777" w:rsidR="002B1E81" w:rsidRPr="00AD6B29" w:rsidRDefault="002B1E81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8F9746B" w14:textId="5A46C9EE" w:rsidR="002B1E81" w:rsidRDefault="002B1E81" w:rsidP="002B1E81">
      <w:pPr>
        <w:spacing w:after="0" w:line="240" w:lineRule="auto"/>
      </w:pPr>
      <w:r>
        <w:br w:type="page"/>
      </w:r>
    </w:p>
    <w:p w14:paraId="4CE9C262" w14:textId="15CEF86E" w:rsidR="006F2617" w:rsidRPr="00274109" w:rsidRDefault="006F2617" w:rsidP="006F2617">
      <w:pPr>
        <w:pStyle w:val="Ttulo2"/>
        <w:numPr>
          <w:ilvl w:val="0"/>
          <w:numId w:val="29"/>
        </w:numPr>
        <w:suppressAutoHyphens w:val="0"/>
        <w:spacing w:before="40" w:line="259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274109">
        <w:rPr>
          <w:rFonts w:asciiTheme="minorHAnsi" w:hAnsiTheme="minorHAnsi"/>
          <w:sz w:val="22"/>
          <w:szCs w:val="22"/>
          <w:u w:val="single"/>
        </w:rPr>
        <w:lastRenderedPageBreak/>
        <w:t xml:space="preserve">PERFIL </w:t>
      </w:r>
      <w:r>
        <w:rPr>
          <w:rFonts w:asciiTheme="minorHAnsi" w:hAnsiTheme="minorHAnsi"/>
          <w:sz w:val="22"/>
          <w:szCs w:val="22"/>
          <w:u w:val="single"/>
        </w:rPr>
        <w:t>3 (PROFISSIONAL 2)</w:t>
      </w:r>
      <w:r w:rsidRPr="00274109">
        <w:rPr>
          <w:rFonts w:asciiTheme="minorHAnsi" w:hAnsiTheme="minorHAnsi"/>
          <w:sz w:val="22"/>
          <w:szCs w:val="22"/>
          <w:u w:val="single"/>
        </w:rPr>
        <w:t>:</w:t>
      </w:r>
    </w:p>
    <w:p w14:paraId="3ED2FDBF" w14:textId="77777777" w:rsidR="006F2617" w:rsidRPr="003B4928" w:rsidRDefault="006F2617" w:rsidP="006F2617"/>
    <w:p w14:paraId="3F5D618D" w14:textId="77777777" w:rsidR="006F2617" w:rsidRPr="00740745" w:rsidRDefault="006F2617" w:rsidP="006F2617">
      <w:pPr>
        <w:pStyle w:val="Ttulo3"/>
        <w:numPr>
          <w:ilvl w:val="0"/>
          <w:numId w:val="32"/>
        </w:numPr>
        <w:suppressAutoHyphens w:val="0"/>
        <w:spacing w:before="40" w:line="259" w:lineRule="auto"/>
        <w:ind w:left="1843"/>
        <w:jc w:val="left"/>
        <w:rPr>
          <w:rFonts w:asciiTheme="minorHAnsi" w:hAnsiTheme="minorHAnsi"/>
          <w:sz w:val="22"/>
          <w:szCs w:val="22"/>
        </w:rPr>
      </w:pPr>
      <w:r w:rsidRPr="00274109">
        <w:rPr>
          <w:rFonts w:asciiTheme="minorHAnsi" w:hAnsiTheme="minorHAnsi"/>
          <w:sz w:val="22"/>
          <w:szCs w:val="22"/>
        </w:rPr>
        <w:t>Formação</w:t>
      </w:r>
      <w:r w:rsidRPr="00046DDC">
        <w:rPr>
          <w:rFonts w:asciiTheme="minorHAnsi" w:hAnsiTheme="minorHAnsi"/>
          <w:sz w:val="22"/>
          <w:szCs w:val="22"/>
        </w:rPr>
        <w:t xml:space="preserve"> superior (graduação) completa em Biologia, Ecologia ou áreas afins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6F2617" w:rsidRPr="00AD6B29" w14:paraId="2827FE85" w14:textId="77777777" w:rsidTr="003A2777">
        <w:trPr>
          <w:trHeight w:val="927"/>
          <w:tblHeader/>
          <w:jc w:val="center"/>
        </w:trPr>
        <w:tc>
          <w:tcPr>
            <w:tcW w:w="531" w:type="dxa"/>
            <w:vAlign w:val="center"/>
          </w:tcPr>
          <w:p w14:paraId="7C743DE7" w14:textId="77777777" w:rsidR="006F2617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3859" w:type="dxa"/>
            <w:vAlign w:val="center"/>
          </w:tcPr>
          <w:p w14:paraId="1277C566" w14:textId="77777777" w:rsidR="006F2617" w:rsidRPr="00AD6B29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dos cursos de graduação, mestrado, especialização e/ou doutorado (quando for aplicável)</w:t>
            </w:r>
          </w:p>
        </w:tc>
        <w:tc>
          <w:tcPr>
            <w:tcW w:w="3969" w:type="dxa"/>
            <w:vAlign w:val="center"/>
          </w:tcPr>
          <w:p w14:paraId="17DCA4E9" w14:textId="77777777" w:rsidR="006F2617" w:rsidRPr="00AD6B29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da Instituição de Ensino</w:t>
            </w:r>
          </w:p>
        </w:tc>
        <w:tc>
          <w:tcPr>
            <w:tcW w:w="2268" w:type="dxa"/>
            <w:vAlign w:val="center"/>
          </w:tcPr>
          <w:p w14:paraId="06AF43BB" w14:textId="77777777" w:rsidR="006F2617" w:rsidRPr="00AD6B29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Mês e Ano de início e término</w:t>
            </w:r>
          </w:p>
        </w:tc>
        <w:tc>
          <w:tcPr>
            <w:tcW w:w="2268" w:type="dxa"/>
          </w:tcPr>
          <w:p w14:paraId="0CC6228C" w14:textId="77777777" w:rsidR="006F2617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</w:t>
            </w:r>
          </w:p>
        </w:tc>
      </w:tr>
      <w:tr w:rsidR="006F2617" w:rsidRPr="00AD6B29" w14:paraId="7F916468" w14:textId="77777777" w:rsidTr="003A2777">
        <w:trPr>
          <w:trHeight w:val="228"/>
          <w:jc w:val="center"/>
        </w:trPr>
        <w:tc>
          <w:tcPr>
            <w:tcW w:w="531" w:type="dxa"/>
          </w:tcPr>
          <w:p w14:paraId="215C0DDC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14:paraId="638C66B8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4D8AB8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CF8191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AA97E0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F2617" w:rsidRPr="00AD6B29" w14:paraId="40F0C91A" w14:textId="77777777" w:rsidTr="003A2777">
        <w:trPr>
          <w:trHeight w:val="228"/>
          <w:jc w:val="center"/>
        </w:trPr>
        <w:tc>
          <w:tcPr>
            <w:tcW w:w="531" w:type="dxa"/>
          </w:tcPr>
          <w:p w14:paraId="07C5E98A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14:paraId="4E9CFB12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58B442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83633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3FD7F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F2617" w:rsidRPr="00AD6B29" w14:paraId="4F22F68A" w14:textId="77777777" w:rsidTr="003A2777">
        <w:trPr>
          <w:trHeight w:val="228"/>
          <w:jc w:val="center"/>
        </w:trPr>
        <w:tc>
          <w:tcPr>
            <w:tcW w:w="531" w:type="dxa"/>
          </w:tcPr>
          <w:p w14:paraId="705FCDB9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14:paraId="266425E6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0EAD69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F9293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6EDF1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F2617" w:rsidRPr="00AD6B29" w14:paraId="26D4569E" w14:textId="77777777" w:rsidTr="003A2777">
        <w:trPr>
          <w:trHeight w:val="228"/>
          <w:jc w:val="center"/>
        </w:trPr>
        <w:tc>
          <w:tcPr>
            <w:tcW w:w="531" w:type="dxa"/>
          </w:tcPr>
          <w:p w14:paraId="0B58EA9F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59" w:type="dxa"/>
          </w:tcPr>
          <w:p w14:paraId="6D2D8B1C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3E979A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4AAE1D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0646BB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B48B2A1" w14:textId="77777777" w:rsidR="00AF51CC" w:rsidRDefault="00AF51CC" w:rsidP="00AF51CC">
      <w:pPr>
        <w:pStyle w:val="Ttulo3"/>
        <w:numPr>
          <w:ilvl w:val="0"/>
          <w:numId w:val="0"/>
        </w:numPr>
        <w:suppressAutoHyphens w:val="0"/>
        <w:spacing w:before="40" w:line="259" w:lineRule="auto"/>
        <w:ind w:left="1843"/>
        <w:jc w:val="left"/>
        <w:rPr>
          <w:rFonts w:asciiTheme="minorHAnsi" w:hAnsiTheme="minorHAnsi"/>
          <w:sz w:val="22"/>
          <w:szCs w:val="22"/>
        </w:rPr>
      </w:pPr>
    </w:p>
    <w:p w14:paraId="491F9A6F" w14:textId="52A5BCCC" w:rsidR="006F2617" w:rsidRPr="001624F0" w:rsidRDefault="006F2617" w:rsidP="006F2617">
      <w:pPr>
        <w:pStyle w:val="Ttulo3"/>
        <w:numPr>
          <w:ilvl w:val="0"/>
          <w:numId w:val="32"/>
        </w:numPr>
        <w:suppressAutoHyphens w:val="0"/>
        <w:spacing w:before="40" w:line="259" w:lineRule="auto"/>
        <w:ind w:left="1843"/>
        <w:jc w:val="left"/>
        <w:rPr>
          <w:rFonts w:asciiTheme="minorHAnsi" w:hAnsiTheme="minorHAnsi"/>
          <w:sz w:val="22"/>
          <w:szCs w:val="22"/>
        </w:rPr>
      </w:pPr>
      <w:r w:rsidRPr="00E762CB">
        <w:rPr>
          <w:rFonts w:asciiTheme="minorHAnsi" w:hAnsiTheme="minorHAnsi"/>
          <w:sz w:val="22"/>
          <w:szCs w:val="22"/>
        </w:rPr>
        <w:t xml:space="preserve">Experiência </w:t>
      </w:r>
      <w:r w:rsidRPr="00EB63D4">
        <w:rPr>
          <w:rFonts w:asciiTheme="minorHAnsi" w:hAnsiTheme="minorHAnsi"/>
          <w:sz w:val="22"/>
          <w:szCs w:val="22"/>
        </w:rPr>
        <w:t>em projetos de monitoramento da biodiversidade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12820">
        <w:rPr>
          <w:rFonts w:asciiTheme="minorHAnsi" w:hAnsiTheme="minorHAnsi"/>
          <w:sz w:val="22"/>
          <w:szCs w:val="22"/>
        </w:rPr>
        <w:t xml:space="preserve">domínio de metodologias de monitoramento de </w:t>
      </w:r>
      <w:proofErr w:type="spellStart"/>
      <w:r w:rsidRPr="00612820">
        <w:rPr>
          <w:rFonts w:asciiTheme="minorHAnsi" w:hAnsiTheme="minorHAnsi"/>
          <w:sz w:val="22"/>
          <w:szCs w:val="22"/>
        </w:rPr>
        <w:t>mastofauna</w:t>
      </w:r>
      <w:proofErr w:type="spellEnd"/>
      <w:r w:rsidRPr="00612820">
        <w:rPr>
          <w:rFonts w:asciiTheme="minorHAnsi" w:hAnsiTheme="minorHAnsi"/>
          <w:sz w:val="22"/>
          <w:szCs w:val="22"/>
        </w:rPr>
        <w:t>, capacidade de identificação taxonômica das espécie</w:t>
      </w:r>
      <w:r>
        <w:rPr>
          <w:rFonts w:asciiTheme="minorHAnsi" w:hAnsiTheme="minorHAnsi"/>
          <w:sz w:val="22"/>
          <w:szCs w:val="22"/>
        </w:rPr>
        <w:t>s</w:t>
      </w:r>
      <w:r w:rsidRPr="00E762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 </w:t>
      </w:r>
      <w:r w:rsidRPr="00EB63D4">
        <w:rPr>
          <w:rFonts w:asciiTheme="minorHAnsi" w:hAnsiTheme="minorHAnsi"/>
          <w:sz w:val="22"/>
          <w:szCs w:val="22"/>
        </w:rPr>
        <w:t>análise de dados ecológicos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"/>
        <w:gridCol w:w="3633"/>
        <w:gridCol w:w="3661"/>
        <w:gridCol w:w="2085"/>
        <w:gridCol w:w="2085"/>
        <w:gridCol w:w="2085"/>
      </w:tblGrid>
      <w:tr w:rsidR="006F2617" w:rsidRPr="00AD6B29" w14:paraId="5EE05E7B" w14:textId="77777777" w:rsidTr="003A2777">
        <w:trPr>
          <w:trHeight w:val="927"/>
          <w:tblHeader/>
        </w:trPr>
        <w:tc>
          <w:tcPr>
            <w:tcW w:w="158" w:type="pct"/>
            <w:vAlign w:val="center"/>
          </w:tcPr>
          <w:p w14:paraId="5C746864" w14:textId="77777777" w:rsidR="006F2617" w:rsidRPr="00AD6B29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1298" w:type="pct"/>
            <w:vAlign w:val="center"/>
          </w:tcPr>
          <w:p w14:paraId="78D5BCE2" w14:textId="77777777" w:rsidR="006F2617" w:rsidRPr="00AD6B29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Período</w:t>
            </w:r>
            <w:r>
              <w:rPr>
                <w:rFonts w:cs="Arial"/>
                <w:sz w:val="20"/>
                <w:szCs w:val="20"/>
              </w:rPr>
              <w:t xml:space="preserve"> exato </w:t>
            </w:r>
            <w:r w:rsidRPr="00AD6B2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indicado em anos e meses</w:t>
            </w:r>
            <w:r w:rsidRPr="00AD6B29">
              <w:rPr>
                <w:rFonts w:cs="Arial"/>
                <w:sz w:val="20"/>
                <w:szCs w:val="20"/>
              </w:rPr>
              <w:t>) do Serviço/Contrato/</w:t>
            </w:r>
          </w:p>
          <w:p w14:paraId="3ABC3445" w14:textId="77777777" w:rsidR="006F2617" w:rsidRPr="00AD6B29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1308" w:type="pct"/>
            <w:vAlign w:val="center"/>
          </w:tcPr>
          <w:p w14:paraId="612E12CE" w14:textId="77777777" w:rsidR="006F2617" w:rsidRPr="00AD6B29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Objeto</w:t>
            </w:r>
            <w:r w:rsidRPr="00AD6B29">
              <w:rPr>
                <w:rFonts w:cs="Arial"/>
                <w:sz w:val="20"/>
                <w:szCs w:val="20"/>
              </w:rPr>
              <w:t xml:space="preserve"> do Serviço/Contrato/</w:t>
            </w:r>
          </w:p>
          <w:p w14:paraId="3F945D93" w14:textId="77777777" w:rsidR="006F2617" w:rsidRPr="00AD6B29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745" w:type="pct"/>
            <w:vAlign w:val="center"/>
          </w:tcPr>
          <w:p w14:paraId="39D6AA18" w14:textId="77777777" w:rsidR="006F2617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descrição das atividades realizadas</w:t>
            </w:r>
          </w:p>
        </w:tc>
        <w:tc>
          <w:tcPr>
            <w:tcW w:w="745" w:type="pct"/>
          </w:tcPr>
          <w:p w14:paraId="7B481E73" w14:textId="77777777" w:rsidR="006F2617" w:rsidRPr="00AD6B29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 indicando</w:t>
            </w:r>
            <w:r w:rsidRPr="004E5181">
              <w:rPr>
                <w:rFonts w:cs="Arial"/>
                <w:sz w:val="20"/>
                <w:szCs w:val="20"/>
              </w:rPr>
              <w:t xml:space="preserve"> a descrição dos serviços/atividades realizados e o período exato do trabalho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E5181">
              <w:rPr>
                <w:rFonts w:cs="Arial"/>
                <w:sz w:val="20"/>
                <w:szCs w:val="20"/>
              </w:rPr>
              <w:t>indicado em anos e meses)</w:t>
            </w:r>
          </w:p>
        </w:tc>
        <w:tc>
          <w:tcPr>
            <w:tcW w:w="745" w:type="pct"/>
            <w:vAlign w:val="center"/>
          </w:tcPr>
          <w:p w14:paraId="18C529C6" w14:textId="77777777" w:rsidR="006F2617" w:rsidRDefault="006F2617" w:rsidP="003A27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Nome e telefone do contato para verificação da informação</w:t>
            </w:r>
          </w:p>
        </w:tc>
      </w:tr>
      <w:tr w:rsidR="006F2617" w:rsidRPr="00AD6B29" w14:paraId="3CC0F32D" w14:textId="77777777" w:rsidTr="003A2777">
        <w:trPr>
          <w:trHeight w:val="228"/>
        </w:trPr>
        <w:tc>
          <w:tcPr>
            <w:tcW w:w="158" w:type="pct"/>
          </w:tcPr>
          <w:p w14:paraId="60956E72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98" w:type="pct"/>
          </w:tcPr>
          <w:p w14:paraId="5FBAFC7B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14:paraId="2374D832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5496C403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36EA9CBA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618B6C27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F2617" w:rsidRPr="00AD6B29" w14:paraId="6D6FED43" w14:textId="77777777" w:rsidTr="003A2777">
        <w:trPr>
          <w:trHeight w:val="228"/>
        </w:trPr>
        <w:tc>
          <w:tcPr>
            <w:tcW w:w="158" w:type="pct"/>
          </w:tcPr>
          <w:p w14:paraId="513DEB79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98" w:type="pct"/>
          </w:tcPr>
          <w:p w14:paraId="4F7F70E6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14:paraId="671B0FA1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143378CB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15ADCD67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47ADB119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F2617" w:rsidRPr="00AD6B29" w14:paraId="60B2E799" w14:textId="77777777" w:rsidTr="003A2777">
        <w:trPr>
          <w:trHeight w:val="228"/>
        </w:trPr>
        <w:tc>
          <w:tcPr>
            <w:tcW w:w="158" w:type="pct"/>
          </w:tcPr>
          <w:p w14:paraId="79EE13BB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98" w:type="pct"/>
          </w:tcPr>
          <w:p w14:paraId="3D77D875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14:paraId="39B7CD28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5B464A67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32A12736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6B6A1BA1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F2617" w:rsidRPr="00AD6B29" w14:paraId="028D4264" w14:textId="77777777" w:rsidTr="003A2777">
        <w:trPr>
          <w:trHeight w:val="228"/>
        </w:trPr>
        <w:tc>
          <w:tcPr>
            <w:tcW w:w="158" w:type="pct"/>
          </w:tcPr>
          <w:p w14:paraId="4A6BB904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98" w:type="pct"/>
          </w:tcPr>
          <w:p w14:paraId="21A59F87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14:paraId="69E5C60C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2EEBA98E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21D47558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6EA672C1" w14:textId="77777777" w:rsidR="006F2617" w:rsidRPr="00AD6B29" w:rsidRDefault="006F2617" w:rsidP="003A2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6BD210B" w14:textId="77777777" w:rsidR="0070458D" w:rsidRDefault="0070458D" w:rsidP="002B1E81">
      <w:pPr>
        <w:spacing w:after="0" w:line="240" w:lineRule="auto"/>
        <w:sectPr w:rsidR="0070458D" w:rsidSect="00E6183F">
          <w:pgSz w:w="16838" w:h="11906" w:orient="landscape"/>
          <w:pgMar w:top="1701" w:right="1418" w:bottom="992" w:left="1418" w:header="567" w:footer="720" w:gutter="0"/>
          <w:pgNumType w:start="22"/>
          <w:cols w:space="720"/>
          <w:docGrid w:linePitch="360"/>
        </w:sectPr>
      </w:pPr>
    </w:p>
    <w:p w14:paraId="68BD9AD5" w14:textId="2CB42A07" w:rsidR="006F2617" w:rsidRDefault="006F2617" w:rsidP="002B1E81">
      <w:pPr>
        <w:spacing w:after="0" w:line="240" w:lineRule="auto"/>
      </w:pPr>
    </w:p>
    <w:p w14:paraId="34F3F182" w14:textId="77777777" w:rsidR="002B1E81" w:rsidRPr="00E35C31" w:rsidRDefault="002B1E81" w:rsidP="002B1E81">
      <w:pPr>
        <w:pStyle w:val="Ttulo1"/>
        <w:numPr>
          <w:ilvl w:val="0"/>
          <w:numId w:val="0"/>
        </w:numPr>
        <w:ind w:left="720" w:hanging="36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E35C31">
        <w:rPr>
          <w:rFonts w:asciiTheme="minorHAnsi" w:hAnsiTheme="minorHAnsi"/>
          <w:sz w:val="22"/>
          <w:szCs w:val="22"/>
        </w:rPr>
        <w:t>FICHA DE PONTUAÇÃO</w:t>
      </w:r>
      <w:r>
        <w:rPr>
          <w:rFonts w:asciiTheme="minorHAnsi" w:hAnsiTheme="minorHAnsi"/>
          <w:sz w:val="22"/>
          <w:szCs w:val="22"/>
        </w:rPr>
        <w:t>:</w:t>
      </w:r>
    </w:p>
    <w:p w14:paraId="0D84CA64" w14:textId="77777777" w:rsidR="002B1E81" w:rsidRPr="00D003A6" w:rsidRDefault="002B1E81" w:rsidP="002B1E81"/>
    <w:p w14:paraId="3A5520B7" w14:textId="412CC6CA" w:rsidR="002B1E81" w:rsidRPr="00740745" w:rsidRDefault="002B1E81" w:rsidP="002B1E81">
      <w:pPr>
        <w:pStyle w:val="Ttulo2"/>
        <w:numPr>
          <w:ilvl w:val="0"/>
          <w:numId w:val="31"/>
        </w:numPr>
        <w:suppressAutoHyphens w:val="0"/>
        <w:spacing w:before="40" w:line="259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740745">
        <w:rPr>
          <w:rFonts w:asciiTheme="minorHAnsi" w:hAnsiTheme="minorHAnsi"/>
          <w:sz w:val="22"/>
          <w:szCs w:val="22"/>
          <w:u w:val="single"/>
        </w:rPr>
        <w:t xml:space="preserve">Pontuação para PERFIL 1 – máximo de </w:t>
      </w:r>
      <w:r w:rsidR="00DF3008">
        <w:rPr>
          <w:rFonts w:asciiTheme="minorHAnsi" w:hAnsiTheme="minorHAnsi"/>
          <w:sz w:val="22"/>
          <w:szCs w:val="22"/>
          <w:u w:val="single"/>
        </w:rPr>
        <w:t>25</w:t>
      </w:r>
      <w:r w:rsidRPr="00740745">
        <w:rPr>
          <w:rFonts w:asciiTheme="minorHAnsi" w:hAnsiTheme="minorHAnsi"/>
          <w:sz w:val="22"/>
          <w:szCs w:val="22"/>
          <w:u w:val="single"/>
        </w:rPr>
        <w:t xml:space="preserve"> pontos no total.</w:t>
      </w:r>
    </w:p>
    <w:tbl>
      <w:tblPr>
        <w:tblStyle w:val="Tabelacomgrade"/>
        <w:tblW w:w="4356" w:type="pct"/>
        <w:tblInd w:w="562" w:type="dxa"/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1694"/>
      </w:tblGrid>
      <w:tr w:rsidR="002B1E81" w:rsidRPr="0099306A" w14:paraId="06B59AF9" w14:textId="77777777" w:rsidTr="003A2777">
        <w:tc>
          <w:tcPr>
            <w:tcW w:w="1435" w:type="pct"/>
            <w:vAlign w:val="center"/>
          </w:tcPr>
          <w:p w14:paraId="6ED4E3C5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Experiência profissional</w:t>
            </w:r>
          </w:p>
        </w:tc>
        <w:tc>
          <w:tcPr>
            <w:tcW w:w="1435" w:type="pct"/>
            <w:vAlign w:val="center"/>
          </w:tcPr>
          <w:p w14:paraId="7832EDDB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>
              <w:rPr>
                <w:b/>
                <w:sz w:val="20"/>
                <w:szCs w:val="20"/>
                <w:lang w:eastAsia="pt-BR" w:bidi="pt-BR"/>
              </w:rPr>
              <w:t>Qualificação</w:t>
            </w:r>
          </w:p>
        </w:tc>
        <w:tc>
          <w:tcPr>
            <w:tcW w:w="1435" w:type="pct"/>
            <w:vAlign w:val="center"/>
          </w:tcPr>
          <w:p w14:paraId="54DBDCF9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</w:t>
            </w:r>
          </w:p>
        </w:tc>
        <w:tc>
          <w:tcPr>
            <w:tcW w:w="695" w:type="pct"/>
            <w:vAlign w:val="center"/>
          </w:tcPr>
          <w:p w14:paraId="11B92463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 total</w:t>
            </w:r>
          </w:p>
        </w:tc>
      </w:tr>
      <w:tr w:rsidR="002B1E81" w:rsidRPr="0099306A" w14:paraId="53C83B2B" w14:textId="77777777" w:rsidTr="003A2777">
        <w:tc>
          <w:tcPr>
            <w:tcW w:w="1435" w:type="pct"/>
            <w:vAlign w:val="center"/>
          </w:tcPr>
          <w:p w14:paraId="0006EDFF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  <w:r w:rsidRPr="00274109">
              <w:rPr>
                <w:rFonts w:eastAsia="Times New Roman" w:cs="Times New Roman"/>
                <w:sz w:val="20"/>
                <w:szCs w:val="20"/>
                <w:lang w:eastAsia="pt-BR" w:bidi="pt-BR"/>
              </w:rPr>
              <w:t xml:space="preserve">Tempo de experiência em </w:t>
            </w:r>
            <w:r w:rsidRPr="00AD1EC7">
              <w:rPr>
                <w:rFonts w:eastAsia="Times New Roman" w:cs="Times New Roman"/>
                <w:sz w:val="20"/>
                <w:szCs w:val="20"/>
                <w:lang w:eastAsia="pt-BR" w:bidi="pt-BR"/>
              </w:rPr>
              <w:t>coordenação de projetos e equipe em trabalhos na região da Chapada dos Veadeiros</w:t>
            </w:r>
          </w:p>
        </w:tc>
        <w:tc>
          <w:tcPr>
            <w:tcW w:w="1435" w:type="pct"/>
            <w:vAlign w:val="center"/>
          </w:tcPr>
          <w:p w14:paraId="24E4F135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7E06401D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 w:val="restart"/>
            <w:vAlign w:val="center"/>
          </w:tcPr>
          <w:p w14:paraId="50D69969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  <w:tr w:rsidR="002B1E81" w:rsidRPr="0099306A" w14:paraId="36CD4418" w14:textId="77777777" w:rsidTr="003A2777">
        <w:tc>
          <w:tcPr>
            <w:tcW w:w="1435" w:type="pct"/>
          </w:tcPr>
          <w:p w14:paraId="4392BB49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  <w:r w:rsidRPr="00274109">
              <w:rPr>
                <w:rFonts w:eastAsia="Times New Roman" w:cs="Times New Roman"/>
                <w:sz w:val="20"/>
                <w:szCs w:val="20"/>
                <w:lang w:eastAsia="pt-BR" w:bidi="pt-BR"/>
              </w:rPr>
              <w:t>Tempo de experiência em</w:t>
            </w:r>
            <w:r>
              <w:rPr>
                <w:rFonts w:eastAsia="Times New Roman" w:cs="Times New Roman"/>
                <w:sz w:val="20"/>
                <w:szCs w:val="20"/>
                <w:lang w:eastAsia="pt-BR" w:bidi="pt-BR"/>
              </w:rPr>
              <w:t xml:space="preserve"> </w:t>
            </w:r>
            <w:r w:rsidRPr="000450B8">
              <w:rPr>
                <w:rFonts w:eastAsia="Times New Roman" w:cs="Times New Roman"/>
                <w:sz w:val="20"/>
                <w:szCs w:val="20"/>
                <w:lang w:eastAsia="pt-BR" w:bidi="pt-BR"/>
              </w:rPr>
              <w:t>projetos na área ambiental e no desenvolvimento de pesquisa, com ênfase na execução de atividades de levantamento e análise de dados e monitoramento de mamíferos</w:t>
            </w:r>
          </w:p>
        </w:tc>
        <w:tc>
          <w:tcPr>
            <w:tcW w:w="1435" w:type="pct"/>
            <w:vAlign w:val="center"/>
          </w:tcPr>
          <w:p w14:paraId="6F27B11D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60C29E51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/>
            <w:vAlign w:val="center"/>
          </w:tcPr>
          <w:p w14:paraId="25408223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  <w:tr w:rsidR="002B1E81" w:rsidRPr="0099306A" w14:paraId="777D3985" w14:textId="77777777" w:rsidTr="003A2777">
        <w:tc>
          <w:tcPr>
            <w:tcW w:w="1435" w:type="pct"/>
          </w:tcPr>
          <w:p w14:paraId="7BBA1C37" w14:textId="77777777" w:rsidR="002B1E81" w:rsidRPr="00274109" w:rsidRDefault="002B1E81" w:rsidP="003A2777">
            <w:pPr>
              <w:jc w:val="center"/>
              <w:rPr>
                <w:rFonts w:eastAsia="Times New Roman" w:cs="Times New Roman"/>
                <w:sz w:val="20"/>
                <w:szCs w:val="20"/>
                <w:lang w:eastAsia="pt-BR" w:bidi="pt-BR"/>
              </w:rPr>
            </w:pPr>
            <w:r w:rsidRPr="00BE4E9D">
              <w:rPr>
                <w:rFonts w:eastAsia="Times New Roman" w:cs="Times New Roman"/>
                <w:sz w:val="20"/>
                <w:szCs w:val="20"/>
                <w:lang w:eastAsia="pt-BR" w:bidi="pt-BR"/>
              </w:rPr>
              <w:t>Número de artigos científicos publicados em revistas na área de meio ambiente e biodiversidade</w:t>
            </w:r>
          </w:p>
        </w:tc>
        <w:tc>
          <w:tcPr>
            <w:tcW w:w="1435" w:type="pct"/>
            <w:vAlign w:val="center"/>
          </w:tcPr>
          <w:p w14:paraId="2DD95F78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0730513E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/>
            <w:vAlign w:val="center"/>
          </w:tcPr>
          <w:p w14:paraId="63A97869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</w:tbl>
    <w:p w14:paraId="1A149A4E" w14:textId="77777777" w:rsidR="002B1E81" w:rsidRDefault="002B1E81" w:rsidP="002B1E81">
      <w:pPr>
        <w:rPr>
          <w:lang w:eastAsia="pt-BR" w:bidi="pt-BR"/>
        </w:rPr>
      </w:pPr>
    </w:p>
    <w:p w14:paraId="237066E6" w14:textId="1325E450" w:rsidR="002B1E81" w:rsidRDefault="002B1E81" w:rsidP="002B1E81">
      <w:pPr>
        <w:pStyle w:val="Ttulo2"/>
        <w:numPr>
          <w:ilvl w:val="0"/>
          <w:numId w:val="31"/>
        </w:numPr>
        <w:suppressAutoHyphens w:val="0"/>
        <w:spacing w:before="40" w:line="259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740745">
        <w:rPr>
          <w:rFonts w:asciiTheme="minorHAnsi" w:hAnsiTheme="minorHAnsi"/>
          <w:sz w:val="22"/>
          <w:szCs w:val="22"/>
          <w:u w:val="single"/>
        </w:rPr>
        <w:t xml:space="preserve">Pontuação para PERFIL 2 – máximo de </w:t>
      </w:r>
      <w:r w:rsidR="00DF3008">
        <w:rPr>
          <w:rFonts w:asciiTheme="minorHAnsi" w:hAnsiTheme="minorHAnsi"/>
          <w:sz w:val="22"/>
          <w:szCs w:val="22"/>
          <w:u w:val="single"/>
        </w:rPr>
        <w:t>25</w:t>
      </w:r>
      <w:r w:rsidRPr="00740745">
        <w:rPr>
          <w:rFonts w:asciiTheme="minorHAnsi" w:hAnsiTheme="minorHAnsi"/>
          <w:sz w:val="22"/>
          <w:szCs w:val="22"/>
          <w:u w:val="single"/>
        </w:rPr>
        <w:t xml:space="preserve"> pontos no total.</w:t>
      </w:r>
    </w:p>
    <w:tbl>
      <w:tblPr>
        <w:tblStyle w:val="Tabelacomgrade"/>
        <w:tblW w:w="4356" w:type="pct"/>
        <w:tblInd w:w="562" w:type="dxa"/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1694"/>
      </w:tblGrid>
      <w:tr w:rsidR="002B1E81" w:rsidRPr="0099306A" w14:paraId="49D3BD3C" w14:textId="77777777" w:rsidTr="003A2777">
        <w:tc>
          <w:tcPr>
            <w:tcW w:w="1435" w:type="pct"/>
            <w:vAlign w:val="center"/>
          </w:tcPr>
          <w:p w14:paraId="2A2840C0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Experiência profissional</w:t>
            </w:r>
          </w:p>
        </w:tc>
        <w:tc>
          <w:tcPr>
            <w:tcW w:w="1435" w:type="pct"/>
            <w:vAlign w:val="center"/>
          </w:tcPr>
          <w:p w14:paraId="6548CC41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>
              <w:rPr>
                <w:b/>
                <w:sz w:val="20"/>
                <w:szCs w:val="20"/>
                <w:lang w:eastAsia="pt-BR" w:bidi="pt-BR"/>
              </w:rPr>
              <w:t>Qualificação</w:t>
            </w:r>
          </w:p>
        </w:tc>
        <w:tc>
          <w:tcPr>
            <w:tcW w:w="1435" w:type="pct"/>
            <w:vAlign w:val="center"/>
          </w:tcPr>
          <w:p w14:paraId="34D0D6E5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</w:t>
            </w:r>
          </w:p>
        </w:tc>
        <w:tc>
          <w:tcPr>
            <w:tcW w:w="695" w:type="pct"/>
            <w:vAlign w:val="center"/>
          </w:tcPr>
          <w:p w14:paraId="4AD0DDA4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 total</w:t>
            </w:r>
          </w:p>
        </w:tc>
      </w:tr>
      <w:tr w:rsidR="002B1E81" w:rsidRPr="0099306A" w14:paraId="1469126C" w14:textId="77777777" w:rsidTr="003A2777">
        <w:tc>
          <w:tcPr>
            <w:tcW w:w="1435" w:type="pct"/>
            <w:vAlign w:val="center"/>
          </w:tcPr>
          <w:p w14:paraId="5B0F8CC6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  <w:r w:rsidRPr="00274109">
              <w:rPr>
                <w:rFonts w:eastAsia="Times New Roman" w:cs="Times New Roman"/>
                <w:sz w:val="20"/>
                <w:szCs w:val="20"/>
                <w:lang w:eastAsia="pt-BR" w:bidi="pt-BR"/>
              </w:rPr>
              <w:t xml:space="preserve">Tempo de experiência em </w:t>
            </w:r>
            <w:r w:rsidRPr="00B12F4F">
              <w:rPr>
                <w:rFonts w:eastAsia="Times New Roman" w:cs="Times New Roman"/>
                <w:sz w:val="20"/>
                <w:szCs w:val="20"/>
                <w:lang w:eastAsia="pt-BR" w:bidi="pt-BR"/>
              </w:rPr>
              <w:t>serviços e projetos envolvendo levantamento e análise de dados espaciais, como foco em análises de paisagem e fragmentação ambiental</w:t>
            </w:r>
          </w:p>
        </w:tc>
        <w:tc>
          <w:tcPr>
            <w:tcW w:w="1435" w:type="pct"/>
            <w:vAlign w:val="center"/>
          </w:tcPr>
          <w:p w14:paraId="7E9869EF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3824E624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 w:val="restart"/>
            <w:vAlign w:val="center"/>
          </w:tcPr>
          <w:p w14:paraId="7A9DD7B4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  <w:tr w:rsidR="002B1E81" w:rsidRPr="0099306A" w14:paraId="5EBFC02C" w14:textId="77777777" w:rsidTr="003A2777">
        <w:tc>
          <w:tcPr>
            <w:tcW w:w="1435" w:type="pct"/>
          </w:tcPr>
          <w:p w14:paraId="1DF480CB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  <w:r w:rsidRPr="00FE41E9">
              <w:rPr>
                <w:rFonts w:eastAsia="Times New Roman" w:cs="Times New Roman"/>
                <w:sz w:val="20"/>
                <w:szCs w:val="20"/>
                <w:lang w:eastAsia="pt-BR" w:bidi="pt-BR"/>
              </w:rPr>
              <w:lastRenderedPageBreak/>
              <w:t>Número de serviços ou projetos envolvendo levantamento e análise de dados espaciais, com foco em análises de paisagem e fragmentação ambiental</w:t>
            </w:r>
          </w:p>
        </w:tc>
        <w:tc>
          <w:tcPr>
            <w:tcW w:w="1435" w:type="pct"/>
            <w:vAlign w:val="center"/>
          </w:tcPr>
          <w:p w14:paraId="47FDB121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6A812078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/>
            <w:vAlign w:val="center"/>
          </w:tcPr>
          <w:p w14:paraId="76C7817E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  <w:tr w:rsidR="002B1E81" w:rsidRPr="0099306A" w14:paraId="169D341B" w14:textId="77777777" w:rsidTr="003A2777">
        <w:tc>
          <w:tcPr>
            <w:tcW w:w="1435" w:type="pct"/>
          </w:tcPr>
          <w:p w14:paraId="7D3C4C7F" w14:textId="77777777" w:rsidR="002B1E81" w:rsidRPr="00FE41E9" w:rsidRDefault="002B1E81" w:rsidP="003A2777">
            <w:pPr>
              <w:jc w:val="center"/>
              <w:rPr>
                <w:rFonts w:eastAsia="Times New Roman" w:cs="Times New Roman"/>
                <w:sz w:val="20"/>
                <w:szCs w:val="20"/>
                <w:lang w:eastAsia="pt-BR" w:bidi="pt-BR"/>
              </w:rPr>
            </w:pPr>
            <w:r w:rsidRPr="00E5044D">
              <w:rPr>
                <w:rFonts w:eastAsia="Times New Roman" w:cs="Times New Roman"/>
                <w:sz w:val="20"/>
                <w:szCs w:val="20"/>
                <w:lang w:eastAsia="pt-BR" w:bidi="pt-BR"/>
              </w:rPr>
              <w:t>Número de artigos científicos publicados em revistas indexadas nos últimos cinco anos com foco em ecologia de paisagens e fragmentação ambiental</w:t>
            </w:r>
          </w:p>
        </w:tc>
        <w:tc>
          <w:tcPr>
            <w:tcW w:w="1435" w:type="pct"/>
            <w:vAlign w:val="center"/>
          </w:tcPr>
          <w:p w14:paraId="0D4F8F4A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4038B3C5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/>
            <w:vAlign w:val="center"/>
          </w:tcPr>
          <w:p w14:paraId="5A5554A5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</w:tbl>
    <w:p w14:paraId="27E4B472" w14:textId="77777777" w:rsidR="002B1E81" w:rsidRDefault="002B1E81" w:rsidP="002B1E81"/>
    <w:p w14:paraId="0BEB3B94" w14:textId="45B6C604" w:rsidR="002B1E81" w:rsidRDefault="002B1E81" w:rsidP="002B1E81">
      <w:pPr>
        <w:pStyle w:val="Ttulo2"/>
        <w:numPr>
          <w:ilvl w:val="0"/>
          <w:numId w:val="31"/>
        </w:numPr>
        <w:suppressAutoHyphens w:val="0"/>
        <w:spacing w:before="40" w:line="259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740745">
        <w:rPr>
          <w:rFonts w:asciiTheme="minorHAnsi" w:hAnsiTheme="minorHAnsi"/>
          <w:sz w:val="22"/>
          <w:szCs w:val="22"/>
          <w:u w:val="single"/>
        </w:rPr>
        <w:t xml:space="preserve">Pontuação para PERFIL </w:t>
      </w:r>
      <w:r>
        <w:rPr>
          <w:rFonts w:asciiTheme="minorHAnsi" w:hAnsiTheme="minorHAnsi"/>
          <w:sz w:val="22"/>
          <w:szCs w:val="22"/>
          <w:u w:val="single"/>
        </w:rPr>
        <w:t>3</w:t>
      </w:r>
      <w:r w:rsidRPr="00740745">
        <w:rPr>
          <w:rFonts w:asciiTheme="minorHAnsi" w:hAnsiTheme="minorHAnsi"/>
          <w:sz w:val="22"/>
          <w:szCs w:val="22"/>
          <w:u w:val="single"/>
        </w:rPr>
        <w:t xml:space="preserve"> </w:t>
      </w:r>
      <w:r w:rsidR="006F2617">
        <w:rPr>
          <w:rFonts w:asciiTheme="minorHAnsi" w:hAnsiTheme="minorHAnsi"/>
          <w:sz w:val="22"/>
          <w:szCs w:val="22"/>
          <w:u w:val="single"/>
        </w:rPr>
        <w:t xml:space="preserve">(PROFISSIONAL </w:t>
      </w:r>
      <w:proofErr w:type="gramStart"/>
      <w:r w:rsidR="006F2617">
        <w:rPr>
          <w:rFonts w:asciiTheme="minorHAnsi" w:hAnsiTheme="minorHAnsi"/>
          <w:sz w:val="22"/>
          <w:szCs w:val="22"/>
          <w:u w:val="single"/>
        </w:rPr>
        <w:t>1)</w:t>
      </w:r>
      <w:r w:rsidRPr="00740745">
        <w:rPr>
          <w:rFonts w:asciiTheme="minorHAnsi" w:hAnsiTheme="minorHAnsi"/>
          <w:sz w:val="22"/>
          <w:szCs w:val="22"/>
          <w:u w:val="single"/>
        </w:rPr>
        <w:t>–</w:t>
      </w:r>
      <w:proofErr w:type="gramEnd"/>
      <w:r w:rsidRPr="00740745">
        <w:rPr>
          <w:rFonts w:asciiTheme="minorHAnsi" w:hAnsiTheme="minorHAnsi"/>
          <w:sz w:val="22"/>
          <w:szCs w:val="22"/>
          <w:u w:val="single"/>
        </w:rPr>
        <w:t xml:space="preserve"> máximo de </w:t>
      </w:r>
      <w:r w:rsidRPr="00DF3008">
        <w:rPr>
          <w:rFonts w:asciiTheme="minorHAnsi" w:hAnsiTheme="minorHAnsi"/>
          <w:sz w:val="22"/>
          <w:szCs w:val="22"/>
          <w:u w:val="single"/>
        </w:rPr>
        <w:t>25</w:t>
      </w:r>
      <w:r w:rsidRPr="00740745">
        <w:rPr>
          <w:rFonts w:asciiTheme="minorHAnsi" w:hAnsiTheme="minorHAnsi"/>
          <w:sz w:val="22"/>
          <w:szCs w:val="22"/>
          <w:u w:val="single"/>
        </w:rPr>
        <w:t xml:space="preserve"> pontos no total.</w:t>
      </w:r>
    </w:p>
    <w:tbl>
      <w:tblPr>
        <w:tblStyle w:val="Tabelacomgrade"/>
        <w:tblW w:w="4356" w:type="pct"/>
        <w:tblInd w:w="562" w:type="dxa"/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1694"/>
      </w:tblGrid>
      <w:tr w:rsidR="002B1E81" w:rsidRPr="0099306A" w14:paraId="704F2DBF" w14:textId="77777777" w:rsidTr="003A2777">
        <w:tc>
          <w:tcPr>
            <w:tcW w:w="1435" w:type="pct"/>
            <w:vAlign w:val="center"/>
          </w:tcPr>
          <w:p w14:paraId="5A595F27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Experiência profissional</w:t>
            </w:r>
          </w:p>
        </w:tc>
        <w:tc>
          <w:tcPr>
            <w:tcW w:w="1435" w:type="pct"/>
            <w:vAlign w:val="center"/>
          </w:tcPr>
          <w:p w14:paraId="31A43276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>
              <w:rPr>
                <w:b/>
                <w:sz w:val="20"/>
                <w:szCs w:val="20"/>
                <w:lang w:eastAsia="pt-BR" w:bidi="pt-BR"/>
              </w:rPr>
              <w:t>Qualificação</w:t>
            </w:r>
          </w:p>
        </w:tc>
        <w:tc>
          <w:tcPr>
            <w:tcW w:w="1435" w:type="pct"/>
            <w:vAlign w:val="center"/>
          </w:tcPr>
          <w:p w14:paraId="0330A3CD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</w:t>
            </w:r>
          </w:p>
        </w:tc>
        <w:tc>
          <w:tcPr>
            <w:tcW w:w="695" w:type="pct"/>
            <w:vAlign w:val="center"/>
          </w:tcPr>
          <w:p w14:paraId="7C089529" w14:textId="77777777" w:rsidR="002B1E81" w:rsidRPr="00274109" w:rsidRDefault="002B1E81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 total</w:t>
            </w:r>
          </w:p>
        </w:tc>
      </w:tr>
      <w:tr w:rsidR="002B1E81" w:rsidRPr="0099306A" w14:paraId="1F34B369" w14:textId="77777777" w:rsidTr="003A2777">
        <w:tc>
          <w:tcPr>
            <w:tcW w:w="1435" w:type="pct"/>
            <w:vAlign w:val="center"/>
          </w:tcPr>
          <w:p w14:paraId="289ADFDD" w14:textId="77777777" w:rsidR="002B1E81" w:rsidRPr="005479DD" w:rsidRDefault="002B1E81" w:rsidP="003A2777">
            <w:pPr>
              <w:jc w:val="center"/>
              <w:rPr>
                <w:rFonts w:eastAsia="Times New Roman" w:cs="Times New Roman"/>
                <w:sz w:val="20"/>
                <w:szCs w:val="20"/>
                <w:lang w:eastAsia="pt-BR" w:bidi="pt-BR"/>
              </w:rPr>
            </w:pPr>
            <w:r w:rsidRPr="005479DD">
              <w:rPr>
                <w:rFonts w:eastAsia="Times New Roman" w:cs="Times New Roman"/>
                <w:sz w:val="20"/>
                <w:szCs w:val="20"/>
                <w:lang w:eastAsia="pt-BR" w:bidi="pt-BR"/>
              </w:rPr>
              <w:t>Tempo de experiência em serviços e projetos ambientais com foco em monitoramento e conservação de mamíferos</w:t>
            </w:r>
          </w:p>
        </w:tc>
        <w:tc>
          <w:tcPr>
            <w:tcW w:w="1435" w:type="pct"/>
            <w:vAlign w:val="center"/>
          </w:tcPr>
          <w:p w14:paraId="588AF547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65F09662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 w:val="restart"/>
            <w:vAlign w:val="center"/>
          </w:tcPr>
          <w:p w14:paraId="59C61587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  <w:tr w:rsidR="002B1E81" w:rsidRPr="0099306A" w14:paraId="2327AF52" w14:textId="77777777" w:rsidTr="003A2777">
        <w:tc>
          <w:tcPr>
            <w:tcW w:w="1435" w:type="pct"/>
          </w:tcPr>
          <w:p w14:paraId="43D3950B" w14:textId="77777777" w:rsidR="002B1E81" w:rsidRPr="005479DD" w:rsidRDefault="002B1E81" w:rsidP="003A2777">
            <w:pPr>
              <w:jc w:val="center"/>
              <w:rPr>
                <w:rFonts w:eastAsia="Times New Roman" w:cs="Times New Roman"/>
                <w:sz w:val="20"/>
                <w:szCs w:val="20"/>
                <w:lang w:eastAsia="pt-BR" w:bidi="pt-BR"/>
              </w:rPr>
            </w:pPr>
            <w:r w:rsidRPr="005479DD">
              <w:rPr>
                <w:rFonts w:eastAsia="Times New Roman" w:cs="Times New Roman"/>
                <w:sz w:val="20"/>
                <w:szCs w:val="20"/>
                <w:lang w:eastAsia="pt-BR" w:bidi="pt-BR"/>
              </w:rPr>
              <w:t>Número de serviços ou projetos ambientais com foco em monitoramento e conservação de mamíferos</w:t>
            </w:r>
          </w:p>
        </w:tc>
        <w:tc>
          <w:tcPr>
            <w:tcW w:w="1435" w:type="pct"/>
            <w:vAlign w:val="center"/>
          </w:tcPr>
          <w:p w14:paraId="27098EEE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34BD0253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/>
            <w:vAlign w:val="center"/>
          </w:tcPr>
          <w:p w14:paraId="520EF707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  <w:tr w:rsidR="002B1E81" w:rsidRPr="0099306A" w14:paraId="3078F168" w14:textId="77777777" w:rsidTr="003A2777">
        <w:tc>
          <w:tcPr>
            <w:tcW w:w="1435" w:type="pct"/>
          </w:tcPr>
          <w:p w14:paraId="447DA638" w14:textId="77777777" w:rsidR="002B1E81" w:rsidRPr="00FE41E9" w:rsidRDefault="002B1E81" w:rsidP="003A2777">
            <w:pPr>
              <w:jc w:val="center"/>
              <w:rPr>
                <w:rFonts w:eastAsia="Times New Roman" w:cs="Times New Roman"/>
                <w:sz w:val="20"/>
                <w:szCs w:val="20"/>
                <w:lang w:eastAsia="pt-BR" w:bidi="pt-BR"/>
              </w:rPr>
            </w:pPr>
            <w:r w:rsidRPr="005479DD">
              <w:rPr>
                <w:rFonts w:eastAsia="Times New Roman" w:cs="Times New Roman"/>
                <w:sz w:val="20"/>
                <w:szCs w:val="20"/>
                <w:lang w:eastAsia="pt-BR" w:bidi="pt-BR"/>
              </w:rPr>
              <w:t>Formação acadêmica</w:t>
            </w:r>
          </w:p>
        </w:tc>
        <w:tc>
          <w:tcPr>
            <w:tcW w:w="1435" w:type="pct"/>
            <w:vAlign w:val="center"/>
          </w:tcPr>
          <w:p w14:paraId="235E8C7C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7D40383A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/>
            <w:vAlign w:val="center"/>
          </w:tcPr>
          <w:p w14:paraId="23B9F857" w14:textId="77777777" w:rsidR="002B1E81" w:rsidRPr="00274109" w:rsidRDefault="002B1E81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</w:tbl>
    <w:p w14:paraId="40378932" w14:textId="77777777" w:rsidR="002112BF" w:rsidRDefault="002112BF">
      <w:pPr>
        <w:sectPr w:rsidR="002112BF" w:rsidSect="00E6183F">
          <w:pgSz w:w="16838" w:h="11906" w:orient="landscape"/>
          <w:pgMar w:top="1701" w:right="1418" w:bottom="992" w:left="1418" w:header="567" w:footer="720" w:gutter="0"/>
          <w:pgNumType w:start="22"/>
          <w:cols w:space="720"/>
          <w:docGrid w:linePitch="360"/>
        </w:sectPr>
      </w:pPr>
    </w:p>
    <w:p w14:paraId="270C88E9" w14:textId="60D0AADB" w:rsidR="002B1E81" w:rsidRDefault="002B1E81"/>
    <w:p w14:paraId="7C666159" w14:textId="3170EAB0" w:rsidR="006F2617" w:rsidRDefault="006F2617" w:rsidP="006F2617">
      <w:pPr>
        <w:pStyle w:val="Ttulo2"/>
        <w:numPr>
          <w:ilvl w:val="0"/>
          <w:numId w:val="31"/>
        </w:numPr>
        <w:suppressAutoHyphens w:val="0"/>
        <w:spacing w:before="40" w:line="259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740745">
        <w:rPr>
          <w:rFonts w:asciiTheme="minorHAnsi" w:hAnsiTheme="minorHAnsi"/>
          <w:sz w:val="22"/>
          <w:szCs w:val="22"/>
          <w:u w:val="single"/>
        </w:rPr>
        <w:t xml:space="preserve">Pontuação para PERFIL </w:t>
      </w:r>
      <w:r>
        <w:rPr>
          <w:rFonts w:asciiTheme="minorHAnsi" w:hAnsiTheme="minorHAnsi"/>
          <w:sz w:val="22"/>
          <w:szCs w:val="22"/>
          <w:u w:val="single"/>
        </w:rPr>
        <w:t>3 (PROFISSIONAL 2)</w:t>
      </w:r>
      <w:r w:rsidRPr="00740745">
        <w:rPr>
          <w:rFonts w:asciiTheme="minorHAnsi" w:hAnsiTheme="minorHAnsi"/>
          <w:sz w:val="22"/>
          <w:szCs w:val="22"/>
          <w:u w:val="single"/>
        </w:rPr>
        <w:t xml:space="preserve"> – máximo de </w:t>
      </w:r>
      <w:r w:rsidRPr="00DF3008">
        <w:rPr>
          <w:rFonts w:asciiTheme="minorHAnsi" w:hAnsiTheme="minorHAnsi"/>
          <w:sz w:val="22"/>
          <w:szCs w:val="22"/>
          <w:u w:val="single"/>
        </w:rPr>
        <w:t>25</w:t>
      </w:r>
      <w:r w:rsidRPr="00740745">
        <w:rPr>
          <w:rFonts w:asciiTheme="minorHAnsi" w:hAnsiTheme="minorHAnsi"/>
          <w:sz w:val="22"/>
          <w:szCs w:val="22"/>
          <w:u w:val="single"/>
        </w:rPr>
        <w:t xml:space="preserve"> pontos no total.</w:t>
      </w:r>
    </w:p>
    <w:tbl>
      <w:tblPr>
        <w:tblStyle w:val="Tabelacomgrade"/>
        <w:tblW w:w="4356" w:type="pct"/>
        <w:tblInd w:w="562" w:type="dxa"/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1694"/>
      </w:tblGrid>
      <w:tr w:rsidR="006F2617" w:rsidRPr="0099306A" w14:paraId="5B7748AA" w14:textId="77777777" w:rsidTr="003A2777">
        <w:tc>
          <w:tcPr>
            <w:tcW w:w="1435" w:type="pct"/>
            <w:vAlign w:val="center"/>
          </w:tcPr>
          <w:p w14:paraId="7EB17EDA" w14:textId="77777777" w:rsidR="006F2617" w:rsidRPr="00274109" w:rsidRDefault="006F2617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Experiência profissional</w:t>
            </w:r>
          </w:p>
        </w:tc>
        <w:tc>
          <w:tcPr>
            <w:tcW w:w="1435" w:type="pct"/>
            <w:vAlign w:val="center"/>
          </w:tcPr>
          <w:p w14:paraId="7A5C6435" w14:textId="77777777" w:rsidR="006F2617" w:rsidRPr="00274109" w:rsidRDefault="006F2617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>
              <w:rPr>
                <w:b/>
                <w:sz w:val="20"/>
                <w:szCs w:val="20"/>
                <w:lang w:eastAsia="pt-BR" w:bidi="pt-BR"/>
              </w:rPr>
              <w:t>Qualificação</w:t>
            </w:r>
          </w:p>
        </w:tc>
        <w:tc>
          <w:tcPr>
            <w:tcW w:w="1435" w:type="pct"/>
            <w:vAlign w:val="center"/>
          </w:tcPr>
          <w:p w14:paraId="457D3E90" w14:textId="77777777" w:rsidR="006F2617" w:rsidRPr="00274109" w:rsidRDefault="006F2617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</w:t>
            </w:r>
          </w:p>
        </w:tc>
        <w:tc>
          <w:tcPr>
            <w:tcW w:w="695" w:type="pct"/>
            <w:vAlign w:val="center"/>
          </w:tcPr>
          <w:p w14:paraId="70D5F725" w14:textId="77777777" w:rsidR="006F2617" w:rsidRPr="00274109" w:rsidRDefault="006F2617" w:rsidP="003A2777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 total</w:t>
            </w:r>
          </w:p>
        </w:tc>
      </w:tr>
      <w:tr w:rsidR="006F2617" w:rsidRPr="0099306A" w14:paraId="3BDA44F9" w14:textId="77777777" w:rsidTr="003A2777">
        <w:tc>
          <w:tcPr>
            <w:tcW w:w="1435" w:type="pct"/>
            <w:vAlign w:val="center"/>
          </w:tcPr>
          <w:p w14:paraId="0A2B9646" w14:textId="77777777" w:rsidR="006F2617" w:rsidRPr="005479DD" w:rsidRDefault="006F2617" w:rsidP="003A2777">
            <w:pPr>
              <w:jc w:val="center"/>
              <w:rPr>
                <w:rFonts w:eastAsia="Times New Roman" w:cs="Times New Roman"/>
                <w:sz w:val="20"/>
                <w:szCs w:val="20"/>
                <w:lang w:eastAsia="pt-BR" w:bidi="pt-BR"/>
              </w:rPr>
            </w:pPr>
            <w:r w:rsidRPr="005479DD">
              <w:rPr>
                <w:rFonts w:eastAsia="Times New Roman" w:cs="Times New Roman"/>
                <w:sz w:val="20"/>
                <w:szCs w:val="20"/>
                <w:lang w:eastAsia="pt-BR" w:bidi="pt-BR"/>
              </w:rPr>
              <w:t>Tempo de experiência em serviços e projetos ambientais com foco em monitoramento e conservação de mamíferos</w:t>
            </w:r>
          </w:p>
        </w:tc>
        <w:tc>
          <w:tcPr>
            <w:tcW w:w="1435" w:type="pct"/>
            <w:vAlign w:val="center"/>
          </w:tcPr>
          <w:p w14:paraId="4530C037" w14:textId="77777777" w:rsidR="006F2617" w:rsidRPr="00274109" w:rsidRDefault="006F2617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7A4ACE13" w14:textId="77777777" w:rsidR="006F2617" w:rsidRPr="00274109" w:rsidRDefault="006F2617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 w:val="restart"/>
            <w:vAlign w:val="center"/>
          </w:tcPr>
          <w:p w14:paraId="22D0B5C6" w14:textId="77777777" w:rsidR="006F2617" w:rsidRPr="00274109" w:rsidRDefault="006F2617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  <w:tr w:rsidR="006F2617" w:rsidRPr="0099306A" w14:paraId="67B7DFA0" w14:textId="77777777" w:rsidTr="003A2777">
        <w:tc>
          <w:tcPr>
            <w:tcW w:w="1435" w:type="pct"/>
          </w:tcPr>
          <w:p w14:paraId="3F94C858" w14:textId="77777777" w:rsidR="006F2617" w:rsidRPr="005479DD" w:rsidRDefault="006F2617" w:rsidP="003A2777">
            <w:pPr>
              <w:jc w:val="center"/>
              <w:rPr>
                <w:rFonts w:eastAsia="Times New Roman" w:cs="Times New Roman"/>
                <w:sz w:val="20"/>
                <w:szCs w:val="20"/>
                <w:lang w:eastAsia="pt-BR" w:bidi="pt-BR"/>
              </w:rPr>
            </w:pPr>
            <w:r w:rsidRPr="005479DD">
              <w:rPr>
                <w:rFonts w:eastAsia="Times New Roman" w:cs="Times New Roman"/>
                <w:sz w:val="20"/>
                <w:szCs w:val="20"/>
                <w:lang w:eastAsia="pt-BR" w:bidi="pt-BR"/>
              </w:rPr>
              <w:t>Número de serviços ou projetos ambientais com foco em monitoramento e conservação de mamíferos</w:t>
            </w:r>
          </w:p>
        </w:tc>
        <w:tc>
          <w:tcPr>
            <w:tcW w:w="1435" w:type="pct"/>
            <w:vAlign w:val="center"/>
          </w:tcPr>
          <w:p w14:paraId="49D6A12C" w14:textId="77777777" w:rsidR="006F2617" w:rsidRPr="00274109" w:rsidRDefault="006F2617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49F20095" w14:textId="77777777" w:rsidR="006F2617" w:rsidRPr="00274109" w:rsidRDefault="006F2617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/>
            <w:vAlign w:val="center"/>
          </w:tcPr>
          <w:p w14:paraId="640D27AC" w14:textId="77777777" w:rsidR="006F2617" w:rsidRPr="00274109" w:rsidRDefault="006F2617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  <w:tr w:rsidR="006F2617" w:rsidRPr="0099306A" w14:paraId="457EF8A4" w14:textId="77777777" w:rsidTr="003A2777">
        <w:tc>
          <w:tcPr>
            <w:tcW w:w="1435" w:type="pct"/>
          </w:tcPr>
          <w:p w14:paraId="140AFDC8" w14:textId="77777777" w:rsidR="006F2617" w:rsidRPr="00FE41E9" w:rsidRDefault="006F2617" w:rsidP="003A2777">
            <w:pPr>
              <w:jc w:val="center"/>
              <w:rPr>
                <w:rFonts w:eastAsia="Times New Roman" w:cs="Times New Roman"/>
                <w:sz w:val="20"/>
                <w:szCs w:val="20"/>
                <w:lang w:eastAsia="pt-BR" w:bidi="pt-BR"/>
              </w:rPr>
            </w:pPr>
            <w:r w:rsidRPr="005479DD">
              <w:rPr>
                <w:rFonts w:eastAsia="Times New Roman" w:cs="Times New Roman"/>
                <w:sz w:val="20"/>
                <w:szCs w:val="20"/>
                <w:lang w:eastAsia="pt-BR" w:bidi="pt-BR"/>
              </w:rPr>
              <w:t>Formação acadêmica</w:t>
            </w:r>
          </w:p>
        </w:tc>
        <w:tc>
          <w:tcPr>
            <w:tcW w:w="1435" w:type="pct"/>
            <w:vAlign w:val="center"/>
          </w:tcPr>
          <w:p w14:paraId="04B6906A" w14:textId="77777777" w:rsidR="006F2617" w:rsidRPr="00274109" w:rsidRDefault="006F2617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435" w:type="pct"/>
            <w:vAlign w:val="center"/>
          </w:tcPr>
          <w:p w14:paraId="6ACEF32B" w14:textId="77777777" w:rsidR="006F2617" w:rsidRPr="00274109" w:rsidRDefault="006F2617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695" w:type="pct"/>
            <w:vMerge/>
            <w:vAlign w:val="center"/>
          </w:tcPr>
          <w:p w14:paraId="2053AF76" w14:textId="77777777" w:rsidR="006F2617" w:rsidRPr="00274109" w:rsidRDefault="006F2617" w:rsidP="003A2777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</w:tbl>
    <w:p w14:paraId="734C28AA" w14:textId="4BC0FF43" w:rsidR="002B1E81" w:rsidRDefault="002B1E81"/>
    <w:sectPr w:rsidR="002B1E81" w:rsidSect="00E6183F">
      <w:pgSz w:w="16838" w:h="11906" w:orient="landscape"/>
      <w:pgMar w:top="1701" w:right="1418" w:bottom="992" w:left="1418" w:header="567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1439" w14:textId="77777777" w:rsidR="00DE0D60" w:rsidRDefault="00DE0D60">
      <w:pPr>
        <w:spacing w:after="0" w:line="240" w:lineRule="auto"/>
      </w:pPr>
      <w:r>
        <w:separator/>
      </w:r>
    </w:p>
  </w:endnote>
  <w:endnote w:type="continuationSeparator" w:id="0">
    <w:p w14:paraId="2F591D03" w14:textId="77777777" w:rsidR="00DE0D60" w:rsidRDefault="00DE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83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ItalicMT">
    <w:charset w:val="00"/>
    <w:family w:val="roman"/>
    <w:pitch w:val="default"/>
  </w:font>
  <w:font w:name="Lohit Devanagari">
    <w:charset w:val="00"/>
    <w:family w:val="swiss"/>
    <w:pitch w:val="variable"/>
    <w:sig w:usb0="80008023" w:usb1="00002042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EMCCGK+Arial">
    <w:charset w:val="01"/>
    <w:family w:val="roman"/>
    <w:pitch w:val="variable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charset w:val="01"/>
    <w:family w:val="roman"/>
    <w:pitch w:val="variable"/>
  </w:font>
  <w:font w:name="Arial Negrito">
    <w:panose1 w:val="020B0704020202020204"/>
    <w:charset w:val="01"/>
    <w:family w:val="roman"/>
    <w:pitch w:val="variable"/>
  </w:font>
  <w:font w:name="VistaSansSCBold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E23E" w14:textId="0F80BEA7" w:rsidR="00093E4D" w:rsidRDefault="00093E4D">
    <w:pPr>
      <w:pStyle w:val="Rodap"/>
      <w:jc w:val="right"/>
    </w:pPr>
  </w:p>
  <w:p w14:paraId="27281514" w14:textId="77777777" w:rsidR="00093E4D" w:rsidRDefault="00093E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605A" w14:textId="77777777" w:rsidR="00DE0D60" w:rsidRDefault="00DE0D60">
      <w:pPr>
        <w:spacing w:after="0" w:line="240" w:lineRule="auto"/>
      </w:pPr>
      <w:r>
        <w:separator/>
      </w:r>
    </w:p>
  </w:footnote>
  <w:footnote w:type="continuationSeparator" w:id="0">
    <w:p w14:paraId="311BB618" w14:textId="77777777" w:rsidR="00DE0D60" w:rsidRDefault="00DE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247D" w14:textId="64A09165" w:rsidR="00093E4D" w:rsidRDefault="00093E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color w:val="000000"/>
      </w:rPr>
    </w:pPr>
  </w:p>
  <w:p w14:paraId="65E7BFA7" w14:textId="77777777" w:rsidR="00093E4D" w:rsidRDefault="00093E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124ADC"/>
    <w:lvl w:ilvl="0">
      <w:start w:val="6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ascii="Calibri" w:eastAsia="Calibri" w:hAnsi="Calibri" w:cs="Calibri" w:hint="default"/>
        <w:b w:val="0"/>
        <w:sz w:val="24"/>
      </w:rPr>
    </w:lvl>
    <w:lvl w:ilvl="3">
      <w:start w:val="1"/>
      <w:numFmt w:val="decimal"/>
      <w:pStyle w:val="Ttulo4"/>
      <w:isLgl/>
      <w:lvlText w:val="%1.%2.%3.%4"/>
      <w:lvlJc w:val="left"/>
      <w:pPr>
        <w:ind w:left="1440" w:hanging="1080"/>
      </w:pPr>
      <w:rPr>
        <w:rFonts w:ascii="Calibri" w:eastAsia="Calibri" w:hAnsi="Calibri" w:cs="Calibri" w:hint="default"/>
        <w:b w:val="0"/>
        <w:sz w:val="24"/>
      </w:rPr>
    </w:lvl>
    <w:lvl w:ilvl="4">
      <w:start w:val="1"/>
      <w:numFmt w:val="decimal"/>
      <w:pStyle w:val="Ttulo5"/>
      <w:isLgl/>
      <w:lvlText w:val="%1.%2.%3.%4.%5"/>
      <w:lvlJc w:val="left"/>
      <w:pPr>
        <w:ind w:left="1440" w:hanging="1080"/>
      </w:pPr>
      <w:rPr>
        <w:rFonts w:ascii="Calibri" w:eastAsia="Calibri" w:hAnsi="Calibri" w:cs="Calibri" w:hint="default"/>
        <w:b w:val="0"/>
        <w:sz w:val="24"/>
      </w:rPr>
    </w:lvl>
    <w:lvl w:ilvl="5">
      <w:start w:val="1"/>
      <w:numFmt w:val="decimal"/>
      <w:pStyle w:val="Ttulo6"/>
      <w:isLgl/>
      <w:lvlText w:val="%1.%2.%3.%4.%5.%6"/>
      <w:lvlJc w:val="left"/>
      <w:pPr>
        <w:ind w:left="1800" w:hanging="1440"/>
      </w:pPr>
      <w:rPr>
        <w:rFonts w:ascii="Calibri" w:eastAsia="Calibri" w:hAnsi="Calibri" w:cs="Calibri" w:hint="default"/>
        <w:b w:val="0"/>
        <w:sz w:val="24"/>
      </w:rPr>
    </w:lvl>
    <w:lvl w:ilvl="6">
      <w:start w:val="1"/>
      <w:numFmt w:val="decimal"/>
      <w:pStyle w:val="Ttulo7"/>
      <w:isLgl/>
      <w:lvlText w:val="%1.%2.%3.%4.%5.%6.%7"/>
      <w:lvlJc w:val="left"/>
      <w:pPr>
        <w:ind w:left="1800" w:hanging="1440"/>
      </w:pPr>
      <w:rPr>
        <w:rFonts w:ascii="Calibri" w:eastAsia="Calibri" w:hAnsi="Calibri" w:cs="Calibr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eastAsia="Calibri" w:hAnsi="Calibri" w:cs="Calibri" w:hint="default"/>
        <w:b w:val="0"/>
        <w:sz w:val="24"/>
      </w:rPr>
    </w:lvl>
    <w:lvl w:ilvl="8">
      <w:start w:val="1"/>
      <w:numFmt w:val="decimal"/>
      <w:pStyle w:val="Ttulo9"/>
      <w:isLgl/>
      <w:lvlText w:val="%1.%2.%3.%4.%5.%6.%7.%8.%9"/>
      <w:lvlJc w:val="left"/>
      <w:pPr>
        <w:ind w:left="2520" w:hanging="2160"/>
      </w:pPr>
      <w:rPr>
        <w:rFonts w:ascii="Calibri" w:eastAsia="Calibri" w:hAnsi="Calibri" w:cs="Calibri" w:hint="default"/>
        <w:b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Commarcadore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upperRoman"/>
      <w:pStyle w:val="Bullet"/>
      <w:lvlText w:val="%1."/>
      <w:lvlJc w:val="righ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pStyle w:val="Estilo1TITUL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Calibri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upperRoman"/>
      <w:pStyle w:val="PDSHeading2"/>
      <w:lvlText w:val="%1."/>
      <w:lvlJc w:val="right"/>
      <w:pPr>
        <w:tabs>
          <w:tab w:val="num" w:pos="0"/>
        </w:tabs>
        <w:ind w:left="144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360"/>
      </w:pPr>
      <w:rPr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sz w:val="24"/>
        <w:szCs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320" w:hanging="360"/>
      </w:pPr>
      <w:rPr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040" w:hanging="360"/>
      </w:pPr>
      <w:rPr>
        <w:sz w:val="24"/>
        <w:szCs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760" w:hanging="360"/>
      </w:pPr>
      <w:rPr>
        <w:sz w:val="24"/>
        <w:szCs w:val="24"/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480" w:hanging="360"/>
      </w:pPr>
      <w:rPr>
        <w:sz w:val="24"/>
        <w:szCs w:val="24"/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7200" w:hanging="360"/>
      </w:pPr>
      <w:rPr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upperRoman"/>
      <w:pStyle w:val="Estilo1"/>
      <w:lvlText w:val="%1."/>
      <w:lvlJc w:val="righ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589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4309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029" w:hanging="180"/>
      </w:p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 w:hint="default"/>
        <w:b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upperRoman"/>
      <w:pStyle w:val="T1"/>
      <w:lvlText w:val="%1."/>
      <w:lvlJc w:val="righ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upperRoman"/>
      <w:pStyle w:val="T2"/>
      <w:lvlText w:val="%1."/>
      <w:lvlJc w:val="righ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01C6343E"/>
    <w:multiLevelType w:val="hybridMultilevel"/>
    <w:tmpl w:val="9D5A258C"/>
    <w:lvl w:ilvl="0" w:tplc="9124A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74C15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933EC2"/>
    <w:multiLevelType w:val="hybridMultilevel"/>
    <w:tmpl w:val="1E2011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729DD"/>
    <w:multiLevelType w:val="multilevel"/>
    <w:tmpl w:val="3034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0B0EE1"/>
    <w:multiLevelType w:val="hybridMultilevel"/>
    <w:tmpl w:val="D7A6A05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757CF"/>
    <w:multiLevelType w:val="hybridMultilevel"/>
    <w:tmpl w:val="07689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6F80"/>
    <w:multiLevelType w:val="hybridMultilevel"/>
    <w:tmpl w:val="839C73D4"/>
    <w:lvl w:ilvl="0" w:tplc="BFB2B18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D34F7"/>
    <w:multiLevelType w:val="hybridMultilevel"/>
    <w:tmpl w:val="0C881F5E"/>
    <w:lvl w:ilvl="0" w:tplc="0416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92980"/>
    <w:multiLevelType w:val="hybridMultilevel"/>
    <w:tmpl w:val="B47C95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C7781"/>
    <w:multiLevelType w:val="hybridMultilevel"/>
    <w:tmpl w:val="9D5A258C"/>
    <w:lvl w:ilvl="0" w:tplc="9124A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CC6CD0"/>
    <w:multiLevelType w:val="hybridMultilevel"/>
    <w:tmpl w:val="EF808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2C55"/>
    <w:multiLevelType w:val="hybridMultilevel"/>
    <w:tmpl w:val="B47C95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51D5F"/>
    <w:multiLevelType w:val="multilevel"/>
    <w:tmpl w:val="5E124A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Calibri" w:hAnsi="Calibri" w:cs="Calibr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eastAsia="Calibri" w:hAnsi="Calibri" w:cs="Calibr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Calibri" w:hAnsi="Calibri" w:cs="Calibr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eastAsia="Calibri" w:hAnsi="Calibri" w:cs="Calibr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Calibri" w:hAnsi="Calibri" w:cs="Calibr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eastAsia="Calibri" w:hAnsi="Calibri" w:cs="Calibr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eastAsia="Calibri" w:hAnsi="Calibri" w:cs="Calibri" w:hint="default"/>
        <w:b w:val="0"/>
        <w:sz w:val="24"/>
      </w:rPr>
    </w:lvl>
  </w:abstractNum>
  <w:abstractNum w:abstractNumId="23" w15:restartNumberingAfterBreak="0">
    <w:nsid w:val="652342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25242C"/>
    <w:multiLevelType w:val="hybridMultilevel"/>
    <w:tmpl w:val="7584E76A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0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"/>
    </w:lvlOverride>
  </w:num>
  <w:num w:numId="16">
    <w:abstractNumId w:val="14"/>
  </w:num>
  <w:num w:numId="17">
    <w:abstractNumId w:val="0"/>
  </w:num>
  <w:num w:numId="18">
    <w:abstractNumId w:val="22"/>
  </w:num>
  <w:num w:numId="19">
    <w:abstractNumId w:val="23"/>
  </w:num>
  <w:num w:numId="20">
    <w:abstractNumId w:val="0"/>
  </w:num>
  <w:num w:numId="21">
    <w:abstractNumId w:val="11"/>
  </w:num>
  <w:num w:numId="22">
    <w:abstractNumId w:val="13"/>
  </w:num>
  <w:num w:numId="23">
    <w:abstractNumId w:val="0"/>
  </w:num>
  <w:num w:numId="24">
    <w:abstractNumId w:val="0"/>
    <w:lvlOverride w:ilvl="0">
      <w:startOverride w:val="7"/>
    </w:lvlOverride>
    <w:lvlOverride w:ilvl="1">
      <w:startOverride w:val="7"/>
    </w:lvlOverride>
  </w:num>
  <w:num w:numId="25">
    <w:abstractNumId w:val="0"/>
  </w:num>
  <w:num w:numId="26">
    <w:abstractNumId w:val="24"/>
  </w:num>
  <w:num w:numId="27">
    <w:abstractNumId w:val="10"/>
  </w:num>
  <w:num w:numId="28">
    <w:abstractNumId w:val="16"/>
  </w:num>
  <w:num w:numId="29">
    <w:abstractNumId w:val="12"/>
  </w:num>
  <w:num w:numId="30">
    <w:abstractNumId w:val="19"/>
  </w:num>
  <w:num w:numId="31">
    <w:abstractNumId w:val="18"/>
  </w:num>
  <w:num w:numId="32">
    <w:abstractNumId w:val="15"/>
  </w:num>
  <w:num w:numId="33">
    <w:abstractNumId w:val="21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45"/>
    <w:rsid w:val="0000699B"/>
    <w:rsid w:val="0000720B"/>
    <w:rsid w:val="00011B5A"/>
    <w:rsid w:val="00011EE6"/>
    <w:rsid w:val="000250EF"/>
    <w:rsid w:val="0003012F"/>
    <w:rsid w:val="00032F41"/>
    <w:rsid w:val="00033235"/>
    <w:rsid w:val="0004117E"/>
    <w:rsid w:val="0004251A"/>
    <w:rsid w:val="00042E4F"/>
    <w:rsid w:val="000556E9"/>
    <w:rsid w:val="00060FC5"/>
    <w:rsid w:val="00070441"/>
    <w:rsid w:val="0007521F"/>
    <w:rsid w:val="00076109"/>
    <w:rsid w:val="00080949"/>
    <w:rsid w:val="000831E0"/>
    <w:rsid w:val="00087D8A"/>
    <w:rsid w:val="00092021"/>
    <w:rsid w:val="00093E4D"/>
    <w:rsid w:val="000A0E49"/>
    <w:rsid w:val="000B08B1"/>
    <w:rsid w:val="000B57F0"/>
    <w:rsid w:val="000C3DD5"/>
    <w:rsid w:val="000C3F77"/>
    <w:rsid w:val="000C6134"/>
    <w:rsid w:val="000C6709"/>
    <w:rsid w:val="000D5760"/>
    <w:rsid w:val="000D624F"/>
    <w:rsid w:val="000E4B15"/>
    <w:rsid w:val="000F5ECF"/>
    <w:rsid w:val="00100981"/>
    <w:rsid w:val="00104AB4"/>
    <w:rsid w:val="00105BAF"/>
    <w:rsid w:val="001365DB"/>
    <w:rsid w:val="00164069"/>
    <w:rsid w:val="00164464"/>
    <w:rsid w:val="00167E75"/>
    <w:rsid w:val="00170915"/>
    <w:rsid w:val="001715A2"/>
    <w:rsid w:val="00172C34"/>
    <w:rsid w:val="00177116"/>
    <w:rsid w:val="001841CC"/>
    <w:rsid w:val="001967E6"/>
    <w:rsid w:val="001A20D8"/>
    <w:rsid w:val="001A4E82"/>
    <w:rsid w:val="001A60E6"/>
    <w:rsid w:val="001B077C"/>
    <w:rsid w:val="001C7925"/>
    <w:rsid w:val="001D03DE"/>
    <w:rsid w:val="001D1A05"/>
    <w:rsid w:val="001D1E2A"/>
    <w:rsid w:val="001D5DD6"/>
    <w:rsid w:val="001E1D9B"/>
    <w:rsid w:val="001F3FB1"/>
    <w:rsid w:val="002112BF"/>
    <w:rsid w:val="00215207"/>
    <w:rsid w:val="002368F6"/>
    <w:rsid w:val="00237443"/>
    <w:rsid w:val="002460D3"/>
    <w:rsid w:val="0024673A"/>
    <w:rsid w:val="0025533D"/>
    <w:rsid w:val="00260F3F"/>
    <w:rsid w:val="0026389E"/>
    <w:rsid w:val="002731B7"/>
    <w:rsid w:val="0027759C"/>
    <w:rsid w:val="002804D9"/>
    <w:rsid w:val="00282345"/>
    <w:rsid w:val="00282A6B"/>
    <w:rsid w:val="00283992"/>
    <w:rsid w:val="002847DD"/>
    <w:rsid w:val="002916D0"/>
    <w:rsid w:val="00291ADD"/>
    <w:rsid w:val="002A115B"/>
    <w:rsid w:val="002A2A3E"/>
    <w:rsid w:val="002B0381"/>
    <w:rsid w:val="002B1842"/>
    <w:rsid w:val="002B1E81"/>
    <w:rsid w:val="002B23D2"/>
    <w:rsid w:val="002D5BEC"/>
    <w:rsid w:val="002D643B"/>
    <w:rsid w:val="002D6E8F"/>
    <w:rsid w:val="002F0D17"/>
    <w:rsid w:val="002F148A"/>
    <w:rsid w:val="003221E3"/>
    <w:rsid w:val="00323DEA"/>
    <w:rsid w:val="00324C38"/>
    <w:rsid w:val="0032515A"/>
    <w:rsid w:val="00325B0C"/>
    <w:rsid w:val="00341028"/>
    <w:rsid w:val="00342635"/>
    <w:rsid w:val="00350222"/>
    <w:rsid w:val="003656AE"/>
    <w:rsid w:val="00367E99"/>
    <w:rsid w:val="003804A9"/>
    <w:rsid w:val="00383705"/>
    <w:rsid w:val="003A16CE"/>
    <w:rsid w:val="003A2777"/>
    <w:rsid w:val="003B7496"/>
    <w:rsid w:val="003C0345"/>
    <w:rsid w:val="003C27DA"/>
    <w:rsid w:val="003D2AAE"/>
    <w:rsid w:val="003D7F84"/>
    <w:rsid w:val="003E0570"/>
    <w:rsid w:val="003E061A"/>
    <w:rsid w:val="003E0E1B"/>
    <w:rsid w:val="003E5450"/>
    <w:rsid w:val="003F2D47"/>
    <w:rsid w:val="004025E0"/>
    <w:rsid w:val="00403133"/>
    <w:rsid w:val="00412A75"/>
    <w:rsid w:val="0041789C"/>
    <w:rsid w:val="00421F5C"/>
    <w:rsid w:val="0042569B"/>
    <w:rsid w:val="00425BA3"/>
    <w:rsid w:val="0042749C"/>
    <w:rsid w:val="004278D3"/>
    <w:rsid w:val="00437950"/>
    <w:rsid w:val="004445F3"/>
    <w:rsid w:val="00451159"/>
    <w:rsid w:val="00451286"/>
    <w:rsid w:val="00451445"/>
    <w:rsid w:val="00452F4F"/>
    <w:rsid w:val="004562FC"/>
    <w:rsid w:val="00460917"/>
    <w:rsid w:val="004633B5"/>
    <w:rsid w:val="00464439"/>
    <w:rsid w:val="004650A9"/>
    <w:rsid w:val="00465999"/>
    <w:rsid w:val="00465E22"/>
    <w:rsid w:val="00475261"/>
    <w:rsid w:val="00477584"/>
    <w:rsid w:val="00482803"/>
    <w:rsid w:val="00486C1D"/>
    <w:rsid w:val="00487DF1"/>
    <w:rsid w:val="00490F90"/>
    <w:rsid w:val="00491042"/>
    <w:rsid w:val="004A0952"/>
    <w:rsid w:val="004A4CFD"/>
    <w:rsid w:val="004A590B"/>
    <w:rsid w:val="004B0E3B"/>
    <w:rsid w:val="004C1004"/>
    <w:rsid w:val="004C17CF"/>
    <w:rsid w:val="004C1D9C"/>
    <w:rsid w:val="004C2BD0"/>
    <w:rsid w:val="004C5FE3"/>
    <w:rsid w:val="004D6FCC"/>
    <w:rsid w:val="004E3677"/>
    <w:rsid w:val="004F5D29"/>
    <w:rsid w:val="00504287"/>
    <w:rsid w:val="00513CF2"/>
    <w:rsid w:val="0052178C"/>
    <w:rsid w:val="005273F5"/>
    <w:rsid w:val="00533711"/>
    <w:rsid w:val="005348D0"/>
    <w:rsid w:val="00546372"/>
    <w:rsid w:val="005469A2"/>
    <w:rsid w:val="00547160"/>
    <w:rsid w:val="0055128B"/>
    <w:rsid w:val="00555080"/>
    <w:rsid w:val="005568D6"/>
    <w:rsid w:val="00557213"/>
    <w:rsid w:val="005576AA"/>
    <w:rsid w:val="00564A93"/>
    <w:rsid w:val="00577305"/>
    <w:rsid w:val="00582847"/>
    <w:rsid w:val="005964E5"/>
    <w:rsid w:val="005A1588"/>
    <w:rsid w:val="005A67C6"/>
    <w:rsid w:val="005A7A06"/>
    <w:rsid w:val="005B49B6"/>
    <w:rsid w:val="005B5565"/>
    <w:rsid w:val="005B60C8"/>
    <w:rsid w:val="005B65A6"/>
    <w:rsid w:val="005B69CB"/>
    <w:rsid w:val="005D6D06"/>
    <w:rsid w:val="005E1782"/>
    <w:rsid w:val="005E4B2C"/>
    <w:rsid w:val="005F1B46"/>
    <w:rsid w:val="005F596E"/>
    <w:rsid w:val="006146A7"/>
    <w:rsid w:val="00625DDE"/>
    <w:rsid w:val="00626200"/>
    <w:rsid w:val="0062704B"/>
    <w:rsid w:val="00633894"/>
    <w:rsid w:val="00642C83"/>
    <w:rsid w:val="00643FCC"/>
    <w:rsid w:val="00644A0F"/>
    <w:rsid w:val="006504CA"/>
    <w:rsid w:val="006556D6"/>
    <w:rsid w:val="00655886"/>
    <w:rsid w:val="00666340"/>
    <w:rsid w:val="00667117"/>
    <w:rsid w:val="00673C00"/>
    <w:rsid w:val="0067729B"/>
    <w:rsid w:val="006A7848"/>
    <w:rsid w:val="006B04DC"/>
    <w:rsid w:val="006B0A23"/>
    <w:rsid w:val="006B19C5"/>
    <w:rsid w:val="006B5D67"/>
    <w:rsid w:val="006C0FF0"/>
    <w:rsid w:val="006C1575"/>
    <w:rsid w:val="006C6E0A"/>
    <w:rsid w:val="006D0B3C"/>
    <w:rsid w:val="006F2617"/>
    <w:rsid w:val="00701345"/>
    <w:rsid w:val="00702D03"/>
    <w:rsid w:val="0070458D"/>
    <w:rsid w:val="00704EAD"/>
    <w:rsid w:val="00707819"/>
    <w:rsid w:val="00713CED"/>
    <w:rsid w:val="0071408F"/>
    <w:rsid w:val="00721C07"/>
    <w:rsid w:val="00724319"/>
    <w:rsid w:val="00730C7B"/>
    <w:rsid w:val="007310C2"/>
    <w:rsid w:val="0073786B"/>
    <w:rsid w:val="007426F6"/>
    <w:rsid w:val="0075131B"/>
    <w:rsid w:val="00752BDC"/>
    <w:rsid w:val="0075374E"/>
    <w:rsid w:val="007557F9"/>
    <w:rsid w:val="0076132E"/>
    <w:rsid w:val="00766688"/>
    <w:rsid w:val="0077133B"/>
    <w:rsid w:val="007817E3"/>
    <w:rsid w:val="00781F4C"/>
    <w:rsid w:val="00782F86"/>
    <w:rsid w:val="00783333"/>
    <w:rsid w:val="0078422D"/>
    <w:rsid w:val="007952D7"/>
    <w:rsid w:val="00795E7A"/>
    <w:rsid w:val="007971C1"/>
    <w:rsid w:val="007A7EA8"/>
    <w:rsid w:val="007B03F0"/>
    <w:rsid w:val="007B3D3B"/>
    <w:rsid w:val="007C0B02"/>
    <w:rsid w:val="007C5642"/>
    <w:rsid w:val="007C6A0C"/>
    <w:rsid w:val="007D286E"/>
    <w:rsid w:val="007E0487"/>
    <w:rsid w:val="007E0D09"/>
    <w:rsid w:val="007E4405"/>
    <w:rsid w:val="007F1D2D"/>
    <w:rsid w:val="007F263E"/>
    <w:rsid w:val="007F3863"/>
    <w:rsid w:val="00806D4B"/>
    <w:rsid w:val="00812406"/>
    <w:rsid w:val="0081277F"/>
    <w:rsid w:val="00814DD3"/>
    <w:rsid w:val="00815B78"/>
    <w:rsid w:val="00820B4B"/>
    <w:rsid w:val="00827706"/>
    <w:rsid w:val="00832815"/>
    <w:rsid w:val="00843939"/>
    <w:rsid w:val="00843B27"/>
    <w:rsid w:val="008456F2"/>
    <w:rsid w:val="008500A4"/>
    <w:rsid w:val="00854235"/>
    <w:rsid w:val="00861904"/>
    <w:rsid w:val="00861BB5"/>
    <w:rsid w:val="00866F05"/>
    <w:rsid w:val="00867A06"/>
    <w:rsid w:val="00871BD7"/>
    <w:rsid w:val="008736F4"/>
    <w:rsid w:val="008865B6"/>
    <w:rsid w:val="00887409"/>
    <w:rsid w:val="00896C4D"/>
    <w:rsid w:val="008A423D"/>
    <w:rsid w:val="008B67DB"/>
    <w:rsid w:val="008B6ED9"/>
    <w:rsid w:val="008C6719"/>
    <w:rsid w:val="008D06C6"/>
    <w:rsid w:val="008D08CA"/>
    <w:rsid w:val="008E2161"/>
    <w:rsid w:val="008E2F02"/>
    <w:rsid w:val="008E47B8"/>
    <w:rsid w:val="008F58E1"/>
    <w:rsid w:val="00914C5E"/>
    <w:rsid w:val="00920F68"/>
    <w:rsid w:val="00922A89"/>
    <w:rsid w:val="009266BC"/>
    <w:rsid w:val="00932000"/>
    <w:rsid w:val="00933DA0"/>
    <w:rsid w:val="00936FD3"/>
    <w:rsid w:val="00944C76"/>
    <w:rsid w:val="00946900"/>
    <w:rsid w:val="009472EA"/>
    <w:rsid w:val="00950B78"/>
    <w:rsid w:val="0095148A"/>
    <w:rsid w:val="00963914"/>
    <w:rsid w:val="00965005"/>
    <w:rsid w:val="00965C78"/>
    <w:rsid w:val="00967856"/>
    <w:rsid w:val="00973FD4"/>
    <w:rsid w:val="00980C0B"/>
    <w:rsid w:val="00986F5A"/>
    <w:rsid w:val="009871BA"/>
    <w:rsid w:val="0098726C"/>
    <w:rsid w:val="00990BA8"/>
    <w:rsid w:val="0099748B"/>
    <w:rsid w:val="009A4A96"/>
    <w:rsid w:val="009B0B88"/>
    <w:rsid w:val="009C115E"/>
    <w:rsid w:val="009C187C"/>
    <w:rsid w:val="009C6C6A"/>
    <w:rsid w:val="009D3CAF"/>
    <w:rsid w:val="009E3439"/>
    <w:rsid w:val="009E6BF4"/>
    <w:rsid w:val="009E782A"/>
    <w:rsid w:val="00A15DBA"/>
    <w:rsid w:val="00A1686C"/>
    <w:rsid w:val="00A174BE"/>
    <w:rsid w:val="00A25BF8"/>
    <w:rsid w:val="00A25BFF"/>
    <w:rsid w:val="00A3011D"/>
    <w:rsid w:val="00A32087"/>
    <w:rsid w:val="00A3575A"/>
    <w:rsid w:val="00A416C3"/>
    <w:rsid w:val="00A4441F"/>
    <w:rsid w:val="00A50730"/>
    <w:rsid w:val="00A519BE"/>
    <w:rsid w:val="00A53FE0"/>
    <w:rsid w:val="00A553D0"/>
    <w:rsid w:val="00A57392"/>
    <w:rsid w:val="00A60C2F"/>
    <w:rsid w:val="00A61F88"/>
    <w:rsid w:val="00A630D1"/>
    <w:rsid w:val="00A70887"/>
    <w:rsid w:val="00A7285F"/>
    <w:rsid w:val="00A72E83"/>
    <w:rsid w:val="00A774B2"/>
    <w:rsid w:val="00A93470"/>
    <w:rsid w:val="00AA5E57"/>
    <w:rsid w:val="00AA6146"/>
    <w:rsid w:val="00AB0117"/>
    <w:rsid w:val="00AB1D31"/>
    <w:rsid w:val="00AB3EE3"/>
    <w:rsid w:val="00AB51D9"/>
    <w:rsid w:val="00AC08A5"/>
    <w:rsid w:val="00AC0D0F"/>
    <w:rsid w:val="00AC1119"/>
    <w:rsid w:val="00AC1F03"/>
    <w:rsid w:val="00AC3428"/>
    <w:rsid w:val="00AC39BF"/>
    <w:rsid w:val="00AC41E6"/>
    <w:rsid w:val="00AC6537"/>
    <w:rsid w:val="00AC7862"/>
    <w:rsid w:val="00AD0F9F"/>
    <w:rsid w:val="00AD152B"/>
    <w:rsid w:val="00AD437C"/>
    <w:rsid w:val="00AD5036"/>
    <w:rsid w:val="00AD5DFF"/>
    <w:rsid w:val="00AE1CBD"/>
    <w:rsid w:val="00AE3349"/>
    <w:rsid w:val="00AE5B79"/>
    <w:rsid w:val="00AF1261"/>
    <w:rsid w:val="00AF26C5"/>
    <w:rsid w:val="00AF51CC"/>
    <w:rsid w:val="00B00CF7"/>
    <w:rsid w:val="00B00EF2"/>
    <w:rsid w:val="00B01F9A"/>
    <w:rsid w:val="00B02A72"/>
    <w:rsid w:val="00B04CC1"/>
    <w:rsid w:val="00B17C05"/>
    <w:rsid w:val="00B36CFD"/>
    <w:rsid w:val="00B37D33"/>
    <w:rsid w:val="00B47AA8"/>
    <w:rsid w:val="00B51800"/>
    <w:rsid w:val="00B51A7E"/>
    <w:rsid w:val="00B5323E"/>
    <w:rsid w:val="00B62298"/>
    <w:rsid w:val="00B6332D"/>
    <w:rsid w:val="00B6579B"/>
    <w:rsid w:val="00B66AD8"/>
    <w:rsid w:val="00B67B55"/>
    <w:rsid w:val="00B74716"/>
    <w:rsid w:val="00B75234"/>
    <w:rsid w:val="00B812FC"/>
    <w:rsid w:val="00B84857"/>
    <w:rsid w:val="00B84FCD"/>
    <w:rsid w:val="00B94CC3"/>
    <w:rsid w:val="00B96C2A"/>
    <w:rsid w:val="00B976F5"/>
    <w:rsid w:val="00B97C50"/>
    <w:rsid w:val="00B97E3D"/>
    <w:rsid w:val="00BA1CBF"/>
    <w:rsid w:val="00BA4F4B"/>
    <w:rsid w:val="00BB3931"/>
    <w:rsid w:val="00BC44FB"/>
    <w:rsid w:val="00BD6E99"/>
    <w:rsid w:val="00BE027D"/>
    <w:rsid w:val="00BE2D3C"/>
    <w:rsid w:val="00BE3482"/>
    <w:rsid w:val="00C0341B"/>
    <w:rsid w:val="00C14F4B"/>
    <w:rsid w:val="00C15F41"/>
    <w:rsid w:val="00C208CD"/>
    <w:rsid w:val="00C24450"/>
    <w:rsid w:val="00C25551"/>
    <w:rsid w:val="00C26701"/>
    <w:rsid w:val="00C32F48"/>
    <w:rsid w:val="00C333CB"/>
    <w:rsid w:val="00C33E21"/>
    <w:rsid w:val="00C4003A"/>
    <w:rsid w:val="00C41E43"/>
    <w:rsid w:val="00C5376C"/>
    <w:rsid w:val="00C57FA2"/>
    <w:rsid w:val="00C63FCD"/>
    <w:rsid w:val="00C71443"/>
    <w:rsid w:val="00C71645"/>
    <w:rsid w:val="00C73393"/>
    <w:rsid w:val="00C73570"/>
    <w:rsid w:val="00C85019"/>
    <w:rsid w:val="00C91085"/>
    <w:rsid w:val="00CA7A7A"/>
    <w:rsid w:val="00CB120D"/>
    <w:rsid w:val="00CB1CA0"/>
    <w:rsid w:val="00CB1ED3"/>
    <w:rsid w:val="00CB34F4"/>
    <w:rsid w:val="00CC2020"/>
    <w:rsid w:val="00CC696B"/>
    <w:rsid w:val="00CD019F"/>
    <w:rsid w:val="00CD1868"/>
    <w:rsid w:val="00CD49CF"/>
    <w:rsid w:val="00CE0785"/>
    <w:rsid w:val="00CE2DF1"/>
    <w:rsid w:val="00CE2E32"/>
    <w:rsid w:val="00CE31B5"/>
    <w:rsid w:val="00CE6B76"/>
    <w:rsid w:val="00D0127D"/>
    <w:rsid w:val="00D02383"/>
    <w:rsid w:val="00D02D0D"/>
    <w:rsid w:val="00D0333E"/>
    <w:rsid w:val="00D178A4"/>
    <w:rsid w:val="00D17BFA"/>
    <w:rsid w:val="00D2048B"/>
    <w:rsid w:val="00D2601A"/>
    <w:rsid w:val="00D3092F"/>
    <w:rsid w:val="00D32C8E"/>
    <w:rsid w:val="00D40774"/>
    <w:rsid w:val="00D41AFC"/>
    <w:rsid w:val="00D474B2"/>
    <w:rsid w:val="00D63540"/>
    <w:rsid w:val="00D70556"/>
    <w:rsid w:val="00D710DF"/>
    <w:rsid w:val="00D74B91"/>
    <w:rsid w:val="00D845C2"/>
    <w:rsid w:val="00D87AEF"/>
    <w:rsid w:val="00D945AC"/>
    <w:rsid w:val="00D95E98"/>
    <w:rsid w:val="00D97557"/>
    <w:rsid w:val="00DA4EA3"/>
    <w:rsid w:val="00DB7DCF"/>
    <w:rsid w:val="00DC00AF"/>
    <w:rsid w:val="00DC175B"/>
    <w:rsid w:val="00DC55E5"/>
    <w:rsid w:val="00DD3CEF"/>
    <w:rsid w:val="00DD7149"/>
    <w:rsid w:val="00DE0D60"/>
    <w:rsid w:val="00DF3008"/>
    <w:rsid w:val="00DF7584"/>
    <w:rsid w:val="00E05FA4"/>
    <w:rsid w:val="00E130F4"/>
    <w:rsid w:val="00E13101"/>
    <w:rsid w:val="00E176E6"/>
    <w:rsid w:val="00E20E11"/>
    <w:rsid w:val="00E21432"/>
    <w:rsid w:val="00E226B8"/>
    <w:rsid w:val="00E33D4C"/>
    <w:rsid w:val="00E4097B"/>
    <w:rsid w:val="00E50ED9"/>
    <w:rsid w:val="00E514A3"/>
    <w:rsid w:val="00E6183F"/>
    <w:rsid w:val="00E62C78"/>
    <w:rsid w:val="00E70EC9"/>
    <w:rsid w:val="00E7383D"/>
    <w:rsid w:val="00E85F1F"/>
    <w:rsid w:val="00EA3289"/>
    <w:rsid w:val="00EA5329"/>
    <w:rsid w:val="00EB0504"/>
    <w:rsid w:val="00EB1587"/>
    <w:rsid w:val="00EB2ACF"/>
    <w:rsid w:val="00EB375C"/>
    <w:rsid w:val="00EB3BF6"/>
    <w:rsid w:val="00EC1BE4"/>
    <w:rsid w:val="00ED04E0"/>
    <w:rsid w:val="00ED1088"/>
    <w:rsid w:val="00ED6D8C"/>
    <w:rsid w:val="00EE39C1"/>
    <w:rsid w:val="00EE4D45"/>
    <w:rsid w:val="00EE5E1E"/>
    <w:rsid w:val="00F022B1"/>
    <w:rsid w:val="00F0454A"/>
    <w:rsid w:val="00F05FEA"/>
    <w:rsid w:val="00F16273"/>
    <w:rsid w:val="00F167AC"/>
    <w:rsid w:val="00F25683"/>
    <w:rsid w:val="00F258C2"/>
    <w:rsid w:val="00F27244"/>
    <w:rsid w:val="00F27423"/>
    <w:rsid w:val="00F3786E"/>
    <w:rsid w:val="00F41968"/>
    <w:rsid w:val="00F51462"/>
    <w:rsid w:val="00F53FBF"/>
    <w:rsid w:val="00F5627B"/>
    <w:rsid w:val="00F574F0"/>
    <w:rsid w:val="00F6071F"/>
    <w:rsid w:val="00F66066"/>
    <w:rsid w:val="00F80673"/>
    <w:rsid w:val="00F877B6"/>
    <w:rsid w:val="00F90D9B"/>
    <w:rsid w:val="00F96324"/>
    <w:rsid w:val="00FA20EE"/>
    <w:rsid w:val="00FA22CA"/>
    <w:rsid w:val="00FA25B1"/>
    <w:rsid w:val="00FA3477"/>
    <w:rsid w:val="00FA53D0"/>
    <w:rsid w:val="00FA57B0"/>
    <w:rsid w:val="00FB2C39"/>
    <w:rsid w:val="00FB598E"/>
    <w:rsid w:val="00FC1C2D"/>
    <w:rsid w:val="00FC7324"/>
    <w:rsid w:val="00FC7DF1"/>
    <w:rsid w:val="00FD0F23"/>
    <w:rsid w:val="00FE7D98"/>
    <w:rsid w:val="00FF1F5D"/>
    <w:rsid w:val="00FF5C01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D00E3D"/>
  <w15:chartTrackingRefBased/>
  <w15:docId w15:val="{AADDBBD3-3D27-4440-A503-24E6AE7F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320" w:after="40"/>
      <w:outlineLvl w:val="0"/>
    </w:pPr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120" w:after="0"/>
      <w:outlineLvl w:val="1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120" w:after="0"/>
      <w:outlineLvl w:val="2"/>
    </w:pPr>
    <w:rPr>
      <w:rFonts w:ascii="Calibri Light" w:eastAsia="Times New Roman" w:hAnsi="Calibri Light" w:cs="Times New Roman"/>
      <w:spacing w:val="4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120" w:after="0"/>
      <w:outlineLvl w:val="3"/>
    </w:pPr>
    <w:rPr>
      <w:rFonts w:ascii="Calibri Light" w:eastAsia="Times New Roman" w:hAnsi="Calibri Light" w:cs="Times New Roman"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120" w:after="0"/>
      <w:outlineLvl w:val="4"/>
    </w:pPr>
    <w:rPr>
      <w:rFonts w:ascii="Calibri Light" w:eastAsia="Times New Roman" w:hAnsi="Calibri Light" w:cs="Times New Roman"/>
      <w:b/>
      <w:bCs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120" w:after="0"/>
      <w:outlineLvl w:val="5"/>
    </w:pPr>
    <w:rPr>
      <w:rFonts w:ascii="Calibri Light" w:eastAsia="Times New Roman" w:hAnsi="Calibri Light" w:cs="Times New Roman"/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Noto Sans Symbols" w:eastAsia="Noto Sans Symbols" w:hAnsi="Noto Sans Symbols" w:cs="Noto Sans Symbol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eastAsia="Calibri" w:hAnsi="Calibri" w:cs="Calibri"/>
      <w:b/>
      <w:bCs/>
      <w:sz w:val="24"/>
      <w:szCs w:val="24"/>
    </w:rPr>
  </w:style>
  <w:style w:type="character" w:customStyle="1" w:styleId="WW8Num3z2">
    <w:name w:val="WW8Num3z2"/>
    <w:rPr>
      <w:b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i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sz w:val="24"/>
      <w:szCs w:val="24"/>
      <w:u w:val="none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Calibri" w:hint="default"/>
      <w:b w:val="0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ontepargpadro3">
    <w:name w:val="Fonte parág. padrão3"/>
  </w:style>
  <w:style w:type="character" w:customStyle="1" w:styleId="CorpodetextoChar">
    <w:name w:val="Corpo de texto Char"/>
    <w:rPr>
      <w:rFonts w:ascii="Calibri" w:eastAsia="Times New Roman" w:hAnsi="Calibri" w:cs="Times New Roman"/>
      <w:kern w:val="2"/>
      <w:sz w:val="24"/>
    </w:rPr>
  </w:style>
  <w:style w:type="character" w:customStyle="1" w:styleId="Ttulo1Char1">
    <w:name w:val="Título 1 Char1"/>
    <w:rPr>
      <w:b/>
      <w:bCs/>
      <w:sz w:val="36"/>
      <w:szCs w:val="28"/>
    </w:rPr>
  </w:style>
  <w:style w:type="character" w:customStyle="1" w:styleId="Ttulo2Char1">
    <w:name w:val="Título 2 Char1"/>
    <w:rPr>
      <w:rFonts w:ascii="Calibri" w:eastAsia="Times New Roman" w:hAnsi="Calibri" w:cs="font183"/>
      <w:b/>
      <w:bCs/>
      <w:kern w:val="2"/>
      <w:sz w:val="24"/>
      <w:szCs w:val="26"/>
      <w:lang w:val="pt-BR"/>
    </w:rPr>
  </w:style>
  <w:style w:type="character" w:customStyle="1" w:styleId="Ttulo3Char1">
    <w:name w:val="Título 3 Char1"/>
    <w:rPr>
      <w:b/>
      <w:bCs/>
    </w:rPr>
  </w:style>
  <w:style w:type="character" w:customStyle="1" w:styleId="Ttulo4Char1">
    <w:name w:val="Título 4 Char1"/>
    <w:rPr>
      <w:b/>
      <w:bCs/>
      <w:i/>
      <w:iCs/>
      <w:color w:val="7F7F7F"/>
    </w:rPr>
  </w:style>
  <w:style w:type="character" w:customStyle="1" w:styleId="Ttulo5Char">
    <w:name w:val="Título 5 Char"/>
    <w:rPr>
      <w:rFonts w:ascii="Calibri Light" w:eastAsia="Times New Roman" w:hAnsi="Calibri Light" w:cs="Times New Roman"/>
      <w:b/>
      <w:bCs/>
    </w:rPr>
  </w:style>
  <w:style w:type="character" w:customStyle="1" w:styleId="Ttulo6Char">
    <w:name w:val="Título 6 Char"/>
    <w:rPr>
      <w:rFonts w:ascii="Calibri Light" w:eastAsia="Times New Roman" w:hAnsi="Calibri Light" w:cs="Times New Roman"/>
      <w:b/>
      <w:bCs/>
      <w:i/>
      <w:iCs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Calibri" w:hAnsi="Calibri" w:cs="Calibri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</w:rPr>
  </w:style>
  <w:style w:type="character" w:customStyle="1" w:styleId="RodapChar">
    <w:name w:val="Rodapé Char"/>
    <w:uiPriority w:val="99"/>
    <w:rPr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Ttulo3Char">
    <w:name w:val="Título 3 Char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Ttulo4Char">
    <w:name w:val="Título 4 Char"/>
    <w:rPr>
      <w:rFonts w:ascii="Calibri Light" w:eastAsia="Times New Roman" w:hAnsi="Calibri Light" w:cs="Times New Roman"/>
      <w:i/>
      <w:iCs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Refdecomentrio1">
    <w:name w:val="Ref. de comentário1"/>
    <w:rPr>
      <w:sz w:val="16"/>
    </w:rPr>
  </w:style>
  <w:style w:type="character" w:customStyle="1" w:styleId="TextodecomentrioChar">
    <w:name w:val="Texto de comentário Char"/>
    <w:uiPriority w:val="99"/>
    <w:rPr>
      <w:sz w:val="20"/>
    </w:rPr>
  </w:style>
  <w:style w:type="character" w:customStyle="1" w:styleId="AssuntodocomentrioChar">
    <w:name w:val="Assunto do comentário Char"/>
    <w:rPr>
      <w:b/>
      <w:sz w:val="20"/>
    </w:rPr>
  </w:style>
  <w:style w:type="character" w:customStyle="1" w:styleId="TextodenotaderodapChar">
    <w:name w:val="Texto de nota de rodapé Char"/>
    <w:rPr>
      <w:sz w:val="20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Caracteresdenotaderodap">
    <w:name w:val="Caracteres de nota de rodapé"/>
  </w:style>
  <w:style w:type="character" w:customStyle="1" w:styleId="WW-Refdenotaderodap1">
    <w:name w:val="WW-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TextodebaloChar1">
    <w:name w:val="Texto de balão Char1"/>
    <w:rPr>
      <w:rFonts w:ascii="Tahoma" w:eastAsia="Times New Roman" w:hAnsi="Tahoma" w:cs="Tahoma"/>
      <w:kern w:val="2"/>
      <w:sz w:val="16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Kommentarzeichen1">
    <w:name w:val="Kommentarzeichen1"/>
    <w:rPr>
      <w:sz w:val="16"/>
    </w:rPr>
  </w:style>
  <w:style w:type="character" w:customStyle="1" w:styleId="ZchnZchn2">
    <w:name w:val="Zchn Zchn2"/>
    <w:rPr>
      <w:rFonts w:ascii="Calibri" w:eastAsia="Times New Roman" w:hAnsi="Calibri" w:cs="Calibri"/>
      <w:kern w:val="2"/>
    </w:rPr>
  </w:style>
  <w:style w:type="character" w:customStyle="1" w:styleId="ZchnZchn1">
    <w:name w:val="Zchn Zchn1"/>
    <w:rPr>
      <w:rFonts w:ascii="Calibri" w:eastAsia="Times New Roman" w:hAnsi="Calibri" w:cs="Calibri"/>
      <w:b/>
      <w:kern w:val="2"/>
    </w:rPr>
  </w:style>
  <w:style w:type="character" w:customStyle="1" w:styleId="ZchnZchn3">
    <w:name w:val="Zchn Zchn3"/>
    <w:rPr>
      <w:rFonts w:ascii="Calibri" w:eastAsia="Times New Roman" w:hAnsi="Calibri" w:cs="Calibri"/>
      <w:kern w:val="2"/>
    </w:rPr>
  </w:style>
  <w:style w:type="character" w:customStyle="1" w:styleId="ZchnZchn">
    <w:name w:val="Zchn Zchn"/>
    <w:rPr>
      <w:rFonts w:ascii="Calibri" w:eastAsia="Times New Roman" w:hAnsi="Calibri" w:cs="Calibri"/>
      <w:kern w:val="2"/>
    </w:rPr>
  </w:style>
  <w:style w:type="character" w:styleId="Forte">
    <w:name w:val="Strong"/>
    <w:qFormat/>
    <w:rPr>
      <w:b/>
      <w:bCs/>
      <w:color w:val="auto"/>
    </w:rPr>
  </w:style>
  <w:style w:type="character" w:customStyle="1" w:styleId="st">
    <w:name w:val="st"/>
    <w:rPr>
      <w:rFonts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CabealhoChar1">
    <w:name w:val="Cabeçalho Char1"/>
    <w:rPr>
      <w:rFonts w:ascii="Calibri" w:eastAsia="Times New Roman" w:hAnsi="Calibri" w:cs="font183"/>
      <w:kern w:val="2"/>
      <w:sz w:val="24"/>
      <w:lang w:val="pt-BR"/>
    </w:rPr>
  </w:style>
  <w:style w:type="character" w:customStyle="1" w:styleId="RodapChar1">
    <w:name w:val="Rodapé Char1"/>
    <w:rPr>
      <w:rFonts w:ascii="Calibri" w:eastAsia="Times New Roman" w:hAnsi="Calibri" w:cs="font183"/>
      <w:kern w:val="2"/>
      <w:sz w:val="24"/>
      <w:lang w:val="pt-BR"/>
    </w:rPr>
  </w:style>
  <w:style w:type="character" w:customStyle="1" w:styleId="TextodenotaderodapChar1">
    <w:name w:val="Texto de nota de rodapé Char1"/>
    <w:rPr>
      <w:rFonts w:ascii="Calibri" w:eastAsia="Times New Roman" w:hAnsi="Calibri" w:cs="font183"/>
      <w:kern w:val="2"/>
      <w:sz w:val="20"/>
      <w:szCs w:val="20"/>
      <w:lang w:val="pt-BR"/>
    </w:rPr>
  </w:style>
  <w:style w:type="character" w:customStyle="1" w:styleId="TextodenotadefimChar">
    <w:name w:val="Texto de nota de fim Char"/>
    <w:rPr>
      <w:rFonts w:ascii="Calibri" w:eastAsia="Times New Roman" w:hAnsi="Calibri" w:cs="font183"/>
      <w:kern w:val="2"/>
      <w:sz w:val="20"/>
      <w:szCs w:val="20"/>
      <w:lang w:val="pt-BR"/>
    </w:rPr>
  </w:style>
  <w:style w:type="character" w:customStyle="1" w:styleId="TextodebaloChar2">
    <w:name w:val="Texto de balão Char2"/>
    <w:rPr>
      <w:rFonts w:ascii="Tahoma" w:eastAsia="Times New Roman" w:hAnsi="Tahoma" w:cs="Times New Roman"/>
      <w:kern w:val="2"/>
      <w:sz w:val="16"/>
      <w:szCs w:val="16"/>
    </w:rPr>
  </w:style>
  <w:style w:type="character" w:customStyle="1" w:styleId="Refdecomentrio2">
    <w:name w:val="Ref. de comentário2"/>
    <w:rPr>
      <w:sz w:val="16"/>
    </w:rPr>
  </w:style>
  <w:style w:type="character" w:customStyle="1" w:styleId="TextodecomentrioChar1">
    <w:name w:val="Texto de comentário Char1"/>
    <w:rPr>
      <w:rFonts w:ascii="Calibri" w:eastAsia="Times New Roman" w:hAnsi="Calibri" w:cs="Times New Roman"/>
      <w:kern w:val="2"/>
      <w:sz w:val="20"/>
      <w:szCs w:val="20"/>
    </w:rPr>
  </w:style>
  <w:style w:type="character" w:customStyle="1" w:styleId="AssuntodocomentrioChar1">
    <w:name w:val="Assunto do comentário Char1"/>
    <w:rPr>
      <w:rFonts w:ascii="Calibri" w:eastAsia="Times New Roman" w:hAnsi="Calibri" w:cs="Times New Roman"/>
      <w:b/>
      <w:bCs/>
      <w:kern w:val="2"/>
      <w:sz w:val="20"/>
      <w:szCs w:val="20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PargrafodaListaChar">
    <w:name w:val="Parágrafo da Lista Char"/>
    <w:aliases w:val="Citation List Char,본문(내용) Char,List Paragraph (numbered (a)) Char,Bullets Char,Numbered List Paragraph Char,123 List Paragraph Char,List Paragraph1 Char,Celula Char,Colorful List - Accent 11 Char,Numbered Paragraph Char"/>
    <w:basedOn w:val="Fontepargpadro3"/>
    <w:uiPriority w:val="34"/>
    <w:qFormat/>
  </w:style>
  <w:style w:type="character" w:styleId="Nmerodepgina">
    <w:name w:val="page number"/>
    <w:basedOn w:val="Fontepargpadro3"/>
  </w:style>
  <w:style w:type="character" w:styleId="HiperlinkVisitado">
    <w:name w:val="FollowedHyperlink"/>
    <w:rPr>
      <w:color w:val="800080"/>
      <w:u w:val="single"/>
    </w:rPr>
  </w:style>
  <w:style w:type="character" w:customStyle="1" w:styleId="Nmerodepgina1">
    <w:name w:val="Número de página1"/>
    <w:rPr>
      <w:color w:val="000000"/>
      <w:sz w:val="20"/>
    </w:rPr>
  </w:style>
  <w:style w:type="character" w:customStyle="1" w:styleId="hps">
    <w:name w:val="hps"/>
  </w:style>
  <w:style w:type="character" w:customStyle="1" w:styleId="DeltaViewInsertion">
    <w:name w:val="DeltaView Insertion"/>
    <w:rPr>
      <w:color w:val="0000FF"/>
      <w:u w:val="double"/>
    </w:rPr>
  </w:style>
  <w:style w:type="character" w:customStyle="1" w:styleId="DeltaViewDeletion">
    <w:name w:val="DeltaView Deletion"/>
    <w:rPr>
      <w:strike/>
      <w:color w:val="FF0000"/>
    </w:rPr>
  </w:style>
  <w:style w:type="character" w:customStyle="1" w:styleId="CharAttribute2">
    <w:name w:val="CharAttribute2"/>
    <w:rPr>
      <w:rFonts w:ascii="Arial" w:eastAsia="Arial" w:hAnsi="Arial" w:cs="Arial"/>
      <w:sz w:val="30"/>
    </w:rPr>
  </w:style>
  <w:style w:type="character" w:styleId="nfaseIntensa">
    <w:name w:val="Intense Emphasis"/>
    <w:qFormat/>
    <w:rPr>
      <w:b/>
      <w:bCs/>
      <w:i/>
      <w:iCs/>
      <w:color w:val="auto"/>
    </w:rPr>
  </w:style>
  <w:style w:type="character" w:customStyle="1" w:styleId="Meno1">
    <w:name w:val="Menção1"/>
    <w:rPr>
      <w:color w:val="2B579A"/>
      <w:shd w:val="clear" w:color="auto" w:fill="E6E6E6"/>
    </w:rPr>
  </w:style>
  <w:style w:type="character" w:customStyle="1" w:styleId="ndicedeilustraesChar">
    <w:name w:val="Índice de ilustrações Char"/>
    <w:rPr>
      <w:rFonts w:ascii="Arial" w:hAnsi="Arial" w:cs="Arial"/>
    </w:rPr>
  </w:style>
  <w:style w:type="character" w:customStyle="1" w:styleId="RecuodecorpodetextoChar">
    <w:name w:val="Recuo de corpo de texto Char"/>
    <w:rPr>
      <w:rFonts w:ascii="Calibri" w:eastAsia="Times New Roman" w:hAnsi="Calibri" w:cs="font183"/>
      <w:kern w:val="2"/>
      <w:sz w:val="24"/>
      <w:lang w:val="pt-BR"/>
    </w:rPr>
  </w:style>
  <w:style w:type="character" w:customStyle="1" w:styleId="Corpodetexto2Char">
    <w:name w:val="Corpo de texto 2 Char"/>
    <w:rPr>
      <w:rFonts w:ascii="Calibri" w:eastAsia="Times New Roman" w:hAnsi="Calibri" w:cs="font183"/>
      <w:kern w:val="2"/>
      <w:sz w:val="24"/>
      <w:lang w:val="pt-BR"/>
    </w:rPr>
  </w:style>
  <w:style w:type="character" w:customStyle="1" w:styleId="Recuodecorpodetexto2Char">
    <w:name w:val="Recuo de corpo de texto 2 Char"/>
    <w:rPr>
      <w:rFonts w:ascii="Calibri" w:eastAsia="Times New Roman" w:hAnsi="Calibri" w:cs="font183"/>
      <w:kern w:val="2"/>
      <w:sz w:val="24"/>
      <w:lang w:val="pt-BR"/>
    </w:rPr>
  </w:style>
  <w:style w:type="character" w:customStyle="1" w:styleId="Recuodecorpodetexto3Char">
    <w:name w:val="Recuo de corpo de texto 3 Char"/>
    <w:rPr>
      <w:rFonts w:ascii="Calibri" w:eastAsia="Times New Roman" w:hAnsi="Calibri" w:cs="font183"/>
      <w:kern w:val="2"/>
      <w:sz w:val="16"/>
      <w:szCs w:val="16"/>
      <w:lang w:val="pt-BR"/>
    </w:rPr>
  </w:style>
  <w:style w:type="character" w:customStyle="1" w:styleId="normaltextrun">
    <w:name w:val="normaltextrun"/>
    <w:basedOn w:val="Fontepargpadro3"/>
  </w:style>
  <w:style w:type="character" w:customStyle="1" w:styleId="eop">
    <w:name w:val="eop"/>
    <w:basedOn w:val="Fontepargpadro3"/>
  </w:style>
  <w:style w:type="character" w:customStyle="1" w:styleId="apple-converted-space">
    <w:name w:val="apple-converted-space"/>
    <w:basedOn w:val="Fontepargpadro3"/>
  </w:style>
  <w:style w:type="character" w:customStyle="1" w:styleId="spellingerror">
    <w:name w:val="spellingerror"/>
    <w:basedOn w:val="Fontepargpadro3"/>
  </w:style>
  <w:style w:type="character" w:customStyle="1" w:styleId="Meno2">
    <w:name w:val="Menção2"/>
    <w:rPr>
      <w:color w:val="2B579A"/>
      <w:shd w:val="clear" w:color="auto" w:fill="E6E6E6"/>
    </w:rPr>
  </w:style>
  <w:style w:type="character" w:customStyle="1" w:styleId="Meno3">
    <w:name w:val="Menção3"/>
    <w:rPr>
      <w:color w:val="2B579A"/>
      <w:shd w:val="clear" w:color="auto" w:fill="E6E6E6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sz w:val="16"/>
      <w:szCs w:val="16"/>
      <w:lang w:val="pt-BR"/>
    </w:rPr>
  </w:style>
  <w:style w:type="character" w:customStyle="1" w:styleId="EstiloABChar">
    <w:name w:val="EstiloAB Char"/>
    <w:rPr>
      <w:rFonts w:ascii="Calibri" w:eastAsia="Times New Roman" w:hAnsi="Calibri" w:cs="Times New Roman"/>
      <w:kern w:val="0"/>
      <w:lang w:val="pt-BR" w:eastAsia="pt-BR"/>
    </w:rPr>
  </w:style>
  <w:style w:type="character" w:customStyle="1" w:styleId="footnotedescriptionChar">
    <w:name w:val="footnote description Char"/>
    <w:rPr>
      <w:rFonts w:ascii="Times New Roman" w:eastAsia="Times New Roman" w:hAnsi="Times New Roman" w:cs="Times New Roman"/>
      <w:color w:val="000000"/>
      <w:kern w:val="0"/>
      <w:sz w:val="20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nfaseSutil">
    <w:name w:val="Subtle Emphasis"/>
    <w:qFormat/>
    <w:rPr>
      <w:i/>
      <w:iCs/>
      <w:color w:val="auto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shorttext">
    <w:name w:val="short_text"/>
    <w:basedOn w:val="Fontepargpadro3"/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customStyle="1" w:styleId="Ttulo7Char">
    <w:name w:val="Título 7 Char"/>
    <w:rPr>
      <w:i/>
      <w:iCs/>
    </w:rPr>
  </w:style>
  <w:style w:type="character" w:customStyle="1" w:styleId="Ttulo8Char">
    <w:name w:val="Título 8 Char"/>
    <w:rPr>
      <w:b/>
      <w:bCs/>
    </w:rPr>
  </w:style>
  <w:style w:type="character" w:customStyle="1" w:styleId="Ttulo9Char">
    <w:name w:val="Título 9 Char"/>
    <w:rPr>
      <w:i/>
      <w:iCs/>
    </w:rPr>
  </w:style>
  <w:style w:type="character" w:customStyle="1" w:styleId="SemEspaamentoChar">
    <w:name w:val="Sem Espaçamento Char"/>
  </w:style>
  <w:style w:type="character" w:customStyle="1" w:styleId="MapadoDocumentoChar">
    <w:name w:val="Mapa do Documento Char"/>
    <w:rPr>
      <w:rFonts w:ascii="Tahoma" w:eastAsia="Times New Roman" w:hAnsi="Tahoma" w:cs="Courier New"/>
      <w:kern w:val="0"/>
      <w:sz w:val="20"/>
      <w:szCs w:val="20"/>
      <w:shd w:val="clear" w:color="auto" w:fill="000080"/>
      <w:lang w:val="pt-BR"/>
    </w:rPr>
  </w:style>
  <w:style w:type="character" w:customStyle="1" w:styleId="MapadoDocumentoChar1">
    <w:name w:val="Mapa do Documento Char1"/>
    <w:rPr>
      <w:rFonts w:ascii="Segoe UI" w:hAnsi="Segoe UI" w:cs="Segoe UI"/>
      <w:sz w:val="16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Times New Roman"/>
      <w:kern w:val="0"/>
      <w:sz w:val="20"/>
      <w:szCs w:val="20"/>
      <w:lang w:val="pt-BR"/>
    </w:rPr>
  </w:style>
  <w:style w:type="character" w:customStyle="1" w:styleId="BulletChar">
    <w:name w:val="Bullet Char"/>
    <w:rPr>
      <w:rFonts w:ascii="Arial" w:eastAsia="MS Mincho" w:hAnsi="Arial" w:cs="Arial"/>
      <w:sz w:val="24"/>
      <w:lang w:val="pt-BR"/>
    </w:rPr>
  </w:style>
  <w:style w:type="character" w:customStyle="1" w:styleId="TtuloChar">
    <w:name w:val="Título Char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NotaderodapeChar">
    <w:name w:val="Nota de rodape Char"/>
    <w:rPr>
      <w:rFonts w:eastAsia="Calibri" w:cs="Times New Roman"/>
      <w:kern w:val="0"/>
      <w:sz w:val="18"/>
      <w:szCs w:val="20"/>
      <w:lang w:val="x-none"/>
    </w:rPr>
  </w:style>
  <w:style w:type="character" w:customStyle="1" w:styleId="bulletChar0">
    <w:name w:val="bullet Char"/>
    <w:rPr>
      <w:lang w:val="x-none"/>
    </w:rPr>
  </w:style>
  <w:style w:type="character" w:customStyle="1" w:styleId="Pr-formataoHTMLChar">
    <w:name w:val="Pré-formatação HTML Char"/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character" w:customStyle="1" w:styleId="FonteChar">
    <w:name w:val="Fonte Char"/>
    <w:rPr>
      <w:rFonts w:ascii="Calibri Light" w:eastAsia="Calibri" w:hAnsi="Calibri Light" w:cs="Times New Roman"/>
      <w:bCs/>
      <w:caps/>
      <w:kern w:val="0"/>
      <w:sz w:val="20"/>
      <w:szCs w:val="20"/>
    </w:rPr>
  </w:style>
  <w:style w:type="character" w:customStyle="1" w:styleId="tgc">
    <w:name w:val="_tgc"/>
  </w:style>
  <w:style w:type="character" w:customStyle="1" w:styleId="Style2Char">
    <w:name w:val="Style2 Char"/>
    <w:rPr>
      <w:rFonts w:ascii="Arial" w:eastAsia="Rockwell" w:hAnsi="Arial" w:cs="Calibri"/>
      <w:b/>
      <w:bCs/>
      <w:kern w:val="0"/>
      <w:sz w:val="24"/>
      <w:szCs w:val="36"/>
      <w:lang w:val="pt-BR"/>
    </w:rPr>
  </w:style>
  <w:style w:type="character" w:customStyle="1" w:styleId="ModelNrmlSingleChar">
    <w:name w:val="ModelNrmlSingle Char"/>
    <w:rPr>
      <w:rFonts w:ascii="Times New Roman" w:eastAsia="Times New Roman" w:hAnsi="Times New Roman" w:cs="Times New Roman"/>
      <w:kern w:val="0"/>
      <w:szCs w:val="20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customStyle="1" w:styleId="MenoPendente4">
    <w:name w:val="Menção Pendente4"/>
    <w:rPr>
      <w:color w:val="808080"/>
      <w:shd w:val="clear" w:color="auto" w:fill="E6E6E6"/>
    </w:rPr>
  </w:style>
  <w:style w:type="character" w:customStyle="1" w:styleId="NormalnumberedChar">
    <w:name w:val="Normal numbered Char"/>
    <w:rPr>
      <w:rFonts w:ascii="Times New Roman" w:eastAsia="Calibri" w:hAnsi="Times New Roman" w:cs="Times New Roman"/>
      <w:kern w:val="0"/>
      <w:sz w:val="24"/>
      <w:szCs w:val="24"/>
      <w:lang w:eastAsia="ja-JP"/>
    </w:rPr>
  </w:style>
  <w:style w:type="character" w:customStyle="1" w:styleId="nivel1Char">
    <w:name w:val="nivel 1 Char"/>
    <w:rPr>
      <w:rFonts w:ascii="Calibri" w:eastAsia="Calibri" w:hAnsi="Calibri" w:cs="Calibri"/>
      <w:b/>
      <w:kern w:val="0"/>
      <w:sz w:val="24"/>
      <w:szCs w:val="24"/>
      <w:lang w:val="pt-BR" w:eastAsia="ja-JP"/>
    </w:rPr>
  </w:style>
  <w:style w:type="character" w:customStyle="1" w:styleId="Estilo1Char">
    <w:name w:val="Estilo 1 Char"/>
    <w:rPr>
      <w:rFonts w:ascii="Calibri" w:eastAsia="Times New Roman" w:hAnsi="Calibri" w:cs="Calibri"/>
      <w:b/>
      <w:bCs/>
      <w:color w:val="000000"/>
      <w:kern w:val="2"/>
      <w:sz w:val="28"/>
      <w:szCs w:val="28"/>
      <w:lang w:val="pt-BR"/>
    </w:rPr>
  </w:style>
  <w:style w:type="character" w:customStyle="1" w:styleId="Estilo2Char">
    <w:name w:val="Estilo 2 Char"/>
    <w:rPr>
      <w:rFonts w:ascii="Times New Roman" w:eastAsia="Calibri" w:hAnsi="Times New Roman" w:cs="Calibri"/>
      <w:kern w:val="0"/>
      <w:sz w:val="24"/>
      <w:szCs w:val="24"/>
      <w:lang w:val="pt-BR" w:eastAsia="ja-JP"/>
    </w:rPr>
  </w:style>
  <w:style w:type="character" w:customStyle="1" w:styleId="Estilo1TITULOChar">
    <w:name w:val="Estilo1_TITULO Char"/>
    <w:rPr>
      <w:rFonts w:ascii="Arial" w:eastAsia="Times New Roman" w:hAnsi="Arial" w:cs="Times New Roman"/>
      <w:b w:val="0"/>
      <w:bCs/>
      <w:color w:val="000000"/>
      <w:kern w:val="2"/>
      <w:sz w:val="28"/>
      <w:szCs w:val="24"/>
      <w:lang w:val="pt-BR"/>
    </w:rPr>
  </w:style>
  <w:style w:type="character" w:customStyle="1" w:styleId="Estilo3Char">
    <w:name w:val="Estilo 3 Char"/>
    <w:rPr>
      <w:rFonts w:ascii="Arial" w:eastAsia="Times New Roman" w:hAnsi="Arial" w:cs="Times New Roman"/>
      <w:b/>
      <w:bCs/>
      <w:color w:val="000000"/>
      <w:kern w:val="2"/>
      <w:sz w:val="28"/>
      <w:szCs w:val="24"/>
      <w:lang w:val="pt-BR"/>
    </w:rPr>
  </w:style>
  <w:style w:type="character" w:customStyle="1" w:styleId="Absatz-Standardschriftart">
    <w:name w:val="Absatz-Standardschriftart"/>
  </w:style>
  <w:style w:type="character" w:customStyle="1" w:styleId="xxChar">
    <w:name w:val="x.x Char"/>
    <w:rPr>
      <w:rFonts w:eastAsia="Times New Roman"/>
      <w:b/>
      <w:color w:val="000000"/>
      <w:sz w:val="24"/>
      <w:lang w:val="en-GB"/>
    </w:rPr>
  </w:style>
  <w:style w:type="character" w:customStyle="1" w:styleId="MOPTtulo1Char">
    <w:name w:val="MOP Título 1 Char"/>
    <w:rPr>
      <w:rFonts w:ascii="Calibri Light" w:hAnsi="Calibri Light" w:cs="Calibri Light"/>
      <w:sz w:val="36"/>
      <w:szCs w:val="36"/>
    </w:rPr>
  </w:style>
  <w:style w:type="character" w:customStyle="1" w:styleId="MOPTtulo2Char">
    <w:name w:val="MOP Título 2 Char"/>
    <w:rPr>
      <w:rFonts w:ascii="Calibri Light" w:eastAsia="Calibri" w:hAnsi="Calibri Light" w:cs="Calibri"/>
      <w:kern w:val="0"/>
      <w:sz w:val="32"/>
      <w:szCs w:val="32"/>
      <w:lang w:val="pt-BR" w:eastAsia="ja-JP"/>
    </w:rPr>
  </w:style>
  <w:style w:type="character" w:customStyle="1" w:styleId="MOPTtulo3Char">
    <w:name w:val="MOP Título 3 Char"/>
    <w:rPr>
      <w:rFonts w:ascii="Calibri Light" w:eastAsia="Times New Roman" w:hAnsi="Calibri Light" w:cs="font183"/>
      <w:b w:val="0"/>
      <w:bCs/>
      <w:color w:val="000000"/>
      <w:kern w:val="0"/>
      <w:sz w:val="28"/>
      <w:szCs w:val="28"/>
      <w:u w:val="single"/>
      <w:lang w:val="pt-BR"/>
    </w:rPr>
  </w:style>
  <w:style w:type="character" w:customStyle="1" w:styleId="MOPTtulo4Char">
    <w:name w:val="MOP Título 4 Char"/>
    <w:rPr>
      <w:rFonts w:ascii="Calibri Light" w:eastAsia="Times New Roman" w:hAnsi="Calibri Light" w:cs="Calibri"/>
      <w:b/>
      <w:bCs/>
      <w:color w:val="000000"/>
      <w:kern w:val="0"/>
      <w:sz w:val="24"/>
      <w:szCs w:val="24"/>
      <w:lang w:val="pt-BR"/>
    </w:rPr>
  </w:style>
  <w:style w:type="character" w:customStyle="1" w:styleId="MOPTtulo5Char">
    <w:name w:val="MOP Título 5 Char"/>
    <w:rPr>
      <w:rFonts w:ascii="Calibri Light" w:eastAsia="Times New Roman" w:hAnsi="Calibri Light" w:cs="Calibri"/>
      <w:b w:val="0"/>
      <w:bCs/>
      <w:i/>
      <w:color w:val="000000"/>
      <w:kern w:val="0"/>
      <w:sz w:val="24"/>
      <w:szCs w:val="24"/>
      <w:lang w:val="pt-BR"/>
    </w:rPr>
  </w:style>
  <w:style w:type="character" w:styleId="MenoPendente">
    <w:name w:val="Unresolved Mention"/>
    <w:rPr>
      <w:color w:val="808080"/>
      <w:shd w:val="clear" w:color="auto" w:fill="E6E6E6"/>
    </w:rPr>
  </w:style>
  <w:style w:type="character" w:customStyle="1" w:styleId="SubttuloChar">
    <w:name w:val="Subtítulo Char"/>
    <w:rPr>
      <w:rFonts w:ascii="Calibri Light" w:eastAsia="Times New Roman" w:hAnsi="Calibri Light" w:cs="Times New Roman"/>
      <w:sz w:val="24"/>
      <w:szCs w:val="24"/>
    </w:rPr>
  </w:style>
  <w:style w:type="character" w:styleId="nfase">
    <w:name w:val="Emphasis"/>
    <w:qFormat/>
    <w:rPr>
      <w:i/>
      <w:iCs/>
      <w:color w:val="auto"/>
    </w:rPr>
  </w:style>
  <w:style w:type="character" w:customStyle="1" w:styleId="CitaoChar">
    <w:name w:val="Citação Char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CitaoIntensaChar">
    <w:name w:val="Citação Intensa Char"/>
    <w:rPr>
      <w:rFonts w:ascii="Calibri Light" w:eastAsia="Times New Roman" w:hAnsi="Calibri Light" w:cs="Times New Roman"/>
      <w:sz w:val="26"/>
      <w:szCs w:val="26"/>
    </w:rPr>
  </w:style>
  <w:style w:type="character" w:styleId="RefernciaSutil">
    <w:name w:val="Subtle Reference"/>
    <w:qFormat/>
    <w:rPr>
      <w:smallCaps/>
      <w:color w:val="auto"/>
      <w:u w:val="single" w:color="7F7F7F"/>
    </w:rPr>
  </w:style>
  <w:style w:type="character" w:styleId="RefernciaIntensa">
    <w:name w:val="Intense Reference"/>
    <w:qFormat/>
    <w:rPr>
      <w:b/>
      <w:bCs/>
      <w:smallCaps/>
      <w:color w:val="auto"/>
      <w:u w:val="single"/>
    </w:rPr>
  </w:style>
  <w:style w:type="character" w:styleId="TtulodoLivro">
    <w:name w:val="Book Title"/>
    <w:qFormat/>
    <w:rPr>
      <w:b/>
      <w:bCs/>
      <w:smallCaps/>
      <w:color w:val="auto"/>
    </w:rPr>
  </w:style>
  <w:style w:type="character" w:customStyle="1" w:styleId="fontstyle01">
    <w:name w:val="fontstyle01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Pr>
      <w:rFonts w:ascii="TimesNewRomanPS-ItalicMT" w:hAnsi="TimesNewRomanPS-ItalicMT" w:cs="TimesNewRomanPS-ItalicMT" w:hint="default"/>
      <w:b w:val="0"/>
      <w:bCs w:val="0"/>
      <w:i/>
      <w:iCs/>
      <w:color w:val="000000"/>
      <w:sz w:val="24"/>
      <w:szCs w:val="24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Normal"/>
    <w:pPr>
      <w:spacing w:after="0" w:line="240" w:lineRule="auto"/>
      <w:contextualSpacing/>
      <w:jc w:val="center"/>
    </w:pPr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Corpodetexto">
    <w:name w:val="Body Text"/>
    <w:basedOn w:val="Normal"/>
    <w:pPr>
      <w:spacing w:after="120"/>
    </w:pPr>
    <w:rPr>
      <w:rFonts w:cs="Times New Roman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BVIfnrChar1CharCharCharCharChar">
    <w:name w:val="BVI fnr Char1 Char Char Char Char Char"/>
    <w:basedOn w:val="Normal"/>
    <w:pPr>
      <w:spacing w:line="240" w:lineRule="exact"/>
    </w:pPr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pPr>
      <w:suppressLineNumbers/>
      <w:spacing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suppressLineNumbers/>
      <w:spacing w:line="100" w:lineRule="atLeast"/>
    </w:pPr>
  </w:style>
  <w:style w:type="paragraph" w:styleId="Rodap">
    <w:name w:val="footer"/>
    <w:basedOn w:val="Normal"/>
    <w:uiPriority w:val="99"/>
    <w:pPr>
      <w:suppressLineNumbers/>
      <w:spacing w:line="100" w:lineRule="atLeast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Textodebalo1">
    <w:name w:val="Texto de balão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tulodondice">
    <w:name w:val="Título do índice"/>
    <w:pPr>
      <w:widowControl w:val="0"/>
      <w:suppressLineNumbers/>
      <w:suppressAutoHyphens/>
      <w:spacing w:after="200" w:line="276" w:lineRule="auto"/>
      <w:jc w:val="both"/>
    </w:pPr>
    <w:rPr>
      <w:rFonts w:ascii="Calibri" w:hAnsi="Calibri" w:cs="font183"/>
      <w:b/>
      <w:bCs/>
      <w:kern w:val="2"/>
      <w:sz w:val="32"/>
      <w:szCs w:val="32"/>
      <w:lang w:eastAsia="zh-CN"/>
    </w:rPr>
  </w:style>
  <w:style w:type="paragraph" w:styleId="Sumrio1">
    <w:name w:val="toc 1"/>
    <w:basedOn w:val="Normal"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uiPriority w:val="39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uiPriority w:val="39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Textodecomentrio1">
    <w:name w:val="Texto de comentário1"/>
    <w:basedOn w:val="Normal"/>
    <w:pPr>
      <w:spacing w:line="100" w:lineRule="atLeast"/>
    </w:pPr>
    <w:rPr>
      <w:sz w:val="20"/>
      <w:szCs w:val="20"/>
    </w:rPr>
  </w:style>
  <w:style w:type="paragraph" w:customStyle="1" w:styleId="Assuntodocomentrio1">
    <w:name w:val="Assunto do comentário1"/>
    <w:pPr>
      <w:widowControl w:val="0"/>
      <w:suppressAutoHyphens/>
      <w:spacing w:after="200" w:line="276" w:lineRule="auto"/>
      <w:jc w:val="both"/>
    </w:pPr>
    <w:rPr>
      <w:rFonts w:ascii="Calibri" w:hAnsi="Calibri" w:cs="font183"/>
      <w:b/>
      <w:bCs/>
      <w:kern w:val="2"/>
      <w:sz w:val="22"/>
      <w:szCs w:val="22"/>
      <w:lang w:eastAsia="zh-CN"/>
    </w:rPr>
  </w:style>
  <w:style w:type="paragraph" w:customStyle="1" w:styleId="Reviso1">
    <w:name w:val="Revisão1"/>
    <w:pPr>
      <w:suppressAutoHyphens/>
      <w:spacing w:after="160" w:line="100" w:lineRule="atLeast"/>
      <w:jc w:val="both"/>
    </w:pPr>
    <w:rPr>
      <w:rFonts w:ascii="Calibri" w:hAnsi="Calibri" w:cs="font183"/>
      <w:kern w:val="2"/>
      <w:sz w:val="24"/>
      <w:szCs w:val="22"/>
      <w:lang w:eastAsia="zh-CN"/>
    </w:rPr>
  </w:style>
  <w:style w:type="paragraph" w:customStyle="1" w:styleId="Textodenotaderodap1">
    <w:name w:val="Texto de nota de rodapé1"/>
    <w:basedOn w:val="Normal"/>
    <w:pPr>
      <w:spacing w:line="100" w:lineRule="atLeast"/>
    </w:pPr>
    <w:rPr>
      <w:sz w:val="20"/>
      <w:szCs w:val="20"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Sumrio4">
    <w:name w:val="toc 4"/>
    <w:basedOn w:val="ndice"/>
    <w:pPr>
      <w:suppressLineNumbers w:val="0"/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Sprechblasentext1">
    <w:name w:val="Sprechblasentext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Sumrio5">
    <w:name w:val="toc 5"/>
    <w:basedOn w:val="ndice"/>
    <w:pPr>
      <w:suppressLineNumbers w:val="0"/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dice"/>
    <w:pPr>
      <w:suppressLineNumbers w:val="0"/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dice"/>
    <w:pPr>
      <w:suppressLineNumbers w:val="0"/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dice"/>
    <w:pPr>
      <w:suppressLineNumbers w:val="0"/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dice"/>
    <w:pPr>
      <w:suppressLineNumbers w:val="0"/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Entradadendice10">
    <w:name w:val="Entrada de índice 10"/>
    <w:basedOn w:val="ndice"/>
    <w:pPr>
      <w:ind w:left="2547"/>
    </w:pPr>
  </w:style>
  <w:style w:type="paragraph" w:customStyle="1" w:styleId="Kommentartext1">
    <w:name w:val="Kommentartext1"/>
    <w:basedOn w:val="Normal"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rPr>
      <w:b/>
      <w:bCs/>
    </w:rPr>
  </w:style>
  <w:style w:type="paragraph" w:styleId="Textodenotadefim">
    <w:name w:val="endnote text"/>
    <w:basedOn w:val="Normal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decomentrio2">
    <w:name w:val="Texto de comentário2"/>
    <w:basedOn w:val="Normal"/>
    <w:rPr>
      <w:rFonts w:cs="Times New Roman"/>
      <w:sz w:val="20"/>
      <w:szCs w:val="20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 w:cs="Times New Roman"/>
      <w:szCs w:val="24"/>
    </w:rPr>
  </w:style>
  <w:style w:type="paragraph" w:customStyle="1" w:styleId="Standard1">
    <w:name w:val="Standard1"/>
    <w:pPr>
      <w:suppressAutoHyphens/>
      <w:spacing w:after="240" w:line="200" w:lineRule="atLeast"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widowControl w:val="0"/>
      <w:suppressLineNumbers/>
      <w:spacing w:line="240" w:lineRule="auto"/>
    </w:pPr>
    <w:rPr>
      <w:rFonts w:ascii="Times New Roman" w:hAnsi="Times New Roman" w:cs="Times New Roman"/>
      <w:szCs w:val="24"/>
    </w:rPr>
  </w:style>
  <w:style w:type="paragraph" w:styleId="Pargrafoda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uiPriority w:val="34"/>
    <w:qFormat/>
    <w:pPr>
      <w:ind w:left="720"/>
      <w:contextualSpacing/>
    </w:pPr>
  </w:style>
  <w:style w:type="paragraph" w:customStyle="1" w:styleId="font5">
    <w:name w:val="font5"/>
    <w:basedOn w:val="Normal"/>
    <w:pPr>
      <w:spacing w:before="280" w:after="280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280" w:after="280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"/>
    <w:pPr>
      <w:shd w:val="clear" w:color="auto" w:fill="C4BD97"/>
      <w:spacing w:before="280" w:after="280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4">
    <w:name w:val="xl64"/>
    <w:basedOn w:val="Normal"/>
    <w:pPr>
      <w:shd w:val="clear" w:color="auto" w:fill="C4BD97"/>
      <w:spacing w:before="280" w:after="280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Normal"/>
    <w:pPr>
      <w:spacing w:before="280" w:after="280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Normal"/>
    <w:pPr>
      <w:spacing w:before="280" w:after="280" w:line="240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7">
    <w:name w:val="xl67"/>
    <w:basedOn w:val="Normal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8">
    <w:name w:val="xl68"/>
    <w:basedOn w:val="Normal"/>
    <w:pPr>
      <w:shd w:val="clear" w:color="auto" w:fill="FFFFFF"/>
      <w:spacing w:before="280" w:after="280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"/>
    <w:pPr>
      <w:spacing w:before="280" w:after="280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Cs w:val="24"/>
    </w:rPr>
  </w:style>
  <w:style w:type="paragraph" w:styleId="CabealhodoSumrio">
    <w:name w:val="TOC Heading"/>
    <w:basedOn w:val="Ttulo1"/>
    <w:next w:val="Normal"/>
    <w:uiPriority w:val="39"/>
    <w:qFormat/>
    <w:pPr>
      <w:numPr>
        <w:numId w:val="0"/>
      </w:numPr>
    </w:pPr>
  </w:style>
  <w:style w:type="paragraph" w:styleId="Reviso">
    <w:name w:val="Revision"/>
    <w:pPr>
      <w:suppressAutoHyphens/>
      <w:spacing w:after="160"/>
      <w:jc w:val="both"/>
    </w:pPr>
    <w:rPr>
      <w:rFonts w:ascii="Calibri" w:hAnsi="Calibri" w:cs="font183"/>
      <w:kern w:val="2"/>
      <w:sz w:val="24"/>
      <w:szCs w:val="22"/>
      <w:lang w:eastAsia="zh-CN"/>
    </w:rPr>
  </w:style>
  <w:style w:type="paragraph" w:customStyle="1" w:styleId="FreeForm">
    <w:name w:val="Free Form"/>
    <w:pPr>
      <w:suppressAutoHyphens/>
      <w:spacing w:after="160"/>
      <w:jc w:val="both"/>
    </w:pPr>
    <w:rPr>
      <w:rFonts w:eastAsia="ヒラギノ角ゴ Pro W3"/>
      <w:color w:val="000000"/>
      <w:lang w:eastAsia="zh-CN"/>
    </w:rPr>
  </w:style>
  <w:style w:type="paragraph" w:customStyle="1" w:styleId="seo">
    <w:name w:val="seção"/>
    <w:basedOn w:val="Normal"/>
    <w:next w:val="Normal"/>
    <w:pPr>
      <w:autoSpaceDE w:val="0"/>
      <w:spacing w:line="240" w:lineRule="auto"/>
    </w:pPr>
    <w:rPr>
      <w:rFonts w:ascii="EMCCGK+Arial" w:hAnsi="EMCCGK+Arial" w:cs="Raavi"/>
      <w:szCs w:val="24"/>
      <w:lang w:bidi="pa-IN"/>
    </w:rPr>
  </w:style>
  <w:style w:type="paragraph" w:customStyle="1" w:styleId="ParaAttribute2">
    <w:name w:val="ParaAttribute2"/>
    <w:pPr>
      <w:widowControl w:val="0"/>
      <w:suppressAutoHyphens/>
      <w:spacing w:after="240"/>
      <w:jc w:val="both"/>
    </w:pPr>
    <w:rPr>
      <w:rFonts w:eastAsia="Batang"/>
      <w:lang w:eastAsia="zh-CN"/>
    </w:rPr>
  </w:style>
  <w:style w:type="paragraph" w:customStyle="1" w:styleId="ParaAttribute4">
    <w:name w:val="ParaAttribute4"/>
    <w:pPr>
      <w:widowControl w:val="0"/>
      <w:tabs>
        <w:tab w:val="left" w:pos="220"/>
        <w:tab w:val="left" w:pos="720"/>
      </w:tabs>
      <w:suppressAutoHyphens/>
      <w:spacing w:after="240"/>
      <w:jc w:val="both"/>
    </w:pPr>
    <w:rPr>
      <w:rFonts w:eastAsia="Batang"/>
      <w:lang w:eastAsia="zh-CN"/>
    </w:rPr>
  </w:style>
  <w:style w:type="paragraph" w:customStyle="1" w:styleId="PDSHeading2">
    <w:name w:val="PDS Heading 2"/>
    <w:next w:val="Normal"/>
    <w:pPr>
      <w:keepNext/>
      <w:numPr>
        <w:numId w:val="5"/>
      </w:numPr>
      <w:suppressAutoHyphens/>
      <w:spacing w:after="160"/>
      <w:jc w:val="both"/>
    </w:pPr>
    <w:rPr>
      <w:b/>
      <w:sz w:val="24"/>
      <w:lang w:eastAsia="zh-CN"/>
    </w:rPr>
  </w:style>
  <w:style w:type="paragraph" w:customStyle="1" w:styleId="PDSHeading1">
    <w:name w:val="PDS Heading 1"/>
    <w:next w:val="PDSHeading2"/>
    <w:pPr>
      <w:keepNext/>
      <w:tabs>
        <w:tab w:val="num" w:pos="0"/>
      </w:tabs>
      <w:suppressAutoHyphens/>
      <w:spacing w:after="160"/>
      <w:ind w:left="1440" w:hanging="360"/>
      <w:jc w:val="both"/>
    </w:pPr>
    <w:rPr>
      <w:b/>
      <w:caps/>
      <w:sz w:val="24"/>
      <w:lang w:eastAsia="zh-CN"/>
    </w:rPr>
  </w:style>
  <w:style w:type="paragraph" w:customStyle="1" w:styleId="Estilo1TITULO">
    <w:name w:val="Estilo1_TITULO"/>
    <w:basedOn w:val="Ttulo2"/>
    <w:pPr>
      <w:numPr>
        <w:numId w:val="4"/>
      </w:numPr>
    </w:pPr>
    <w:rPr>
      <w:rFonts w:ascii="Arial" w:hAnsi="Arial" w:cs="Arial"/>
      <w:b w:val="0"/>
      <w:color w:val="000000"/>
      <w:szCs w:val="24"/>
    </w:rPr>
  </w:style>
  <w:style w:type="paragraph" w:styleId="SemEspaamento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egenda4">
    <w:name w:val="Legenda4"/>
    <w:basedOn w:val="Normal"/>
    <w:next w:val="Normal"/>
    <w:rPr>
      <w:b/>
      <w:bCs/>
      <w:sz w:val="18"/>
      <w:szCs w:val="18"/>
    </w:rPr>
  </w:style>
  <w:style w:type="paragraph" w:customStyle="1" w:styleId="ndicedeilustraes1">
    <w:name w:val="Índice de ilustrações1"/>
    <w:basedOn w:val="Normal"/>
    <w:next w:val="Normal"/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  <w:spacing w:after="160"/>
      <w:jc w:val="both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MediumGrid1-Accent21">
    <w:name w:val="Medium Grid 1 - Accent 21"/>
    <w:basedOn w:val="Normal"/>
    <w:pPr>
      <w:spacing w:after="12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pPr>
      <w:spacing w:before="280" w:after="280" w:line="240" w:lineRule="auto"/>
    </w:pPr>
    <w:rPr>
      <w:rFonts w:ascii="Times New Roman" w:hAnsi="Times New Roman" w:cs="Times New Roman"/>
      <w:szCs w:val="24"/>
    </w:rPr>
  </w:style>
  <w:style w:type="paragraph" w:customStyle="1" w:styleId="Normal1">
    <w:name w:val="Normal1"/>
    <w:pPr>
      <w:suppressAutoHyphens/>
      <w:spacing w:after="120" w:line="252" w:lineRule="auto"/>
      <w:jc w:val="both"/>
    </w:pPr>
    <w:rPr>
      <w:rFonts w:ascii="Arial" w:eastAsia="Arial" w:hAnsi="Arial" w:cs="Arial"/>
      <w:b/>
      <w:color w:val="000000"/>
      <w:sz w:val="18"/>
      <w:szCs w:val="24"/>
      <w:lang w:eastAsia="zh-CN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hAnsi="Times New Roman" w:cs="Times New Roman"/>
      <w:szCs w:val="24"/>
    </w:rPr>
  </w:style>
  <w:style w:type="paragraph" w:customStyle="1" w:styleId="NormalMC">
    <w:name w:val="Normal MC"/>
    <w:basedOn w:val="Normal"/>
    <w:pPr>
      <w:spacing w:after="120" w:line="240" w:lineRule="auto"/>
      <w:ind w:firstLine="709"/>
    </w:pPr>
    <w:rPr>
      <w:rFonts w:ascii="Times New Roman" w:hAnsi="Times New Roman" w:cs="Times New Roman"/>
      <w:szCs w:val="20"/>
    </w:rPr>
  </w:style>
  <w:style w:type="paragraph" w:customStyle="1" w:styleId="Corpodetexto31">
    <w:name w:val="Corpo de texto 31"/>
    <w:basedOn w:val="Normal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EstiloAB">
    <w:name w:val="EstiloAB"/>
    <w:basedOn w:val="ndicedeilustraes1"/>
    <w:pPr>
      <w:spacing w:after="280"/>
      <w:jc w:val="center"/>
    </w:pPr>
    <w:rPr>
      <w:rFonts w:ascii="Calibri" w:hAnsi="Calibri" w:cs="Calibri"/>
      <w:lang w:eastAsia="pt-BR"/>
    </w:rPr>
  </w:style>
  <w:style w:type="paragraph" w:customStyle="1" w:styleId="BodyText21">
    <w:name w:val="Body Text 21"/>
    <w:basedOn w:val="Normal"/>
    <w:pPr>
      <w:spacing w:before="120" w:after="120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footnotedescription">
    <w:name w:val="footnote description"/>
    <w:next w:val="Normal"/>
    <w:pPr>
      <w:suppressAutoHyphens/>
      <w:spacing w:after="160" w:line="252" w:lineRule="auto"/>
      <w:jc w:val="both"/>
    </w:pPr>
    <w:rPr>
      <w:color w:val="000000"/>
      <w:szCs w:val="22"/>
      <w:lang w:eastAsia="zh-CN"/>
    </w:rPr>
  </w:style>
  <w:style w:type="paragraph" w:customStyle="1" w:styleId="Normalnumbered">
    <w:name w:val="Normal numbered"/>
    <w:basedOn w:val="PargrafodaLista"/>
    <w:pPr>
      <w:spacing w:after="180"/>
    </w:pPr>
    <w:rPr>
      <w:sz w:val="24"/>
      <w:lang w:eastAsia="ja-JP"/>
    </w:rPr>
  </w:style>
  <w:style w:type="paragraph" w:customStyle="1" w:styleId="xmsolistparagraph">
    <w:name w:val="x_msolistparagraph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0">
    <w:name w:val="Estilo1"/>
    <w:basedOn w:val="Normal"/>
    <w:pPr>
      <w:spacing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MapadoDocumento1">
    <w:name w:val="Mapa do Documento1"/>
    <w:basedOn w:val="Normal"/>
    <w:pPr>
      <w:shd w:val="clear" w:color="auto" w:fill="000080"/>
      <w:spacing w:line="240" w:lineRule="auto"/>
    </w:pPr>
    <w:rPr>
      <w:rFonts w:ascii="Tahoma" w:eastAsia="Times New Roman" w:hAnsi="Tahoma" w:cs="Courier New"/>
      <w:sz w:val="20"/>
      <w:szCs w:val="20"/>
    </w:rPr>
  </w:style>
  <w:style w:type="paragraph" w:customStyle="1" w:styleId="SUBTITULO1MC">
    <w:name w:val="SUB TITULO 1 MC"/>
    <w:basedOn w:val="Ttulo2"/>
    <w:next w:val="NormalMC"/>
    <w:pPr>
      <w:keepNext w:val="0"/>
      <w:spacing w:before="60" w:after="60"/>
    </w:pPr>
    <w:rPr>
      <w:rFonts w:ascii="Arial" w:hAnsi="Arial" w:cs="Arial"/>
      <w:bCs w:val="0"/>
      <w:smallCaps/>
      <w:szCs w:val="24"/>
    </w:rPr>
  </w:style>
  <w:style w:type="paragraph" w:customStyle="1" w:styleId="Sub-titulo3MC">
    <w:name w:val="Sub-titulo 3 MC"/>
    <w:basedOn w:val="Ttulo4"/>
    <w:next w:val="NormalMC"/>
    <w:pPr>
      <w:numPr>
        <w:ilvl w:val="0"/>
        <w:numId w:val="0"/>
      </w:numPr>
      <w:spacing w:after="120"/>
      <w:ind w:left="720"/>
    </w:pPr>
    <w:rPr>
      <w:rFonts w:ascii="Times New Roman" w:hAnsi="Times New Roman"/>
      <w:b/>
      <w:i w:val="0"/>
      <w:iCs w:val="0"/>
      <w:szCs w:val="20"/>
      <w:u w:val="single"/>
    </w:rPr>
  </w:style>
  <w:style w:type="paragraph" w:customStyle="1" w:styleId="Blockquote">
    <w:name w:val="Blockquote"/>
    <w:basedOn w:val="Normal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1">
    <w:name w:val="T1"/>
    <w:basedOn w:val="Cabealho"/>
    <w:pPr>
      <w:numPr>
        <w:numId w:val="9"/>
      </w:numPr>
      <w:suppressLineNumbers w:val="0"/>
      <w:spacing w:after="240" w:line="360" w:lineRule="auto"/>
    </w:pPr>
    <w:rPr>
      <w:rFonts w:ascii="Arial" w:eastAsia="Times New Roman" w:hAnsi="Arial" w:cs="Arial"/>
    </w:rPr>
  </w:style>
  <w:style w:type="paragraph" w:customStyle="1" w:styleId="xl79">
    <w:name w:val="xl79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tuloTabela">
    <w:name w:val="Título_Tabela"/>
    <w:basedOn w:val="Normal"/>
    <w:pPr>
      <w:spacing w:before="120" w:after="6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odyText31">
    <w:name w:val="Body Text 31"/>
    <w:basedOn w:val="Normal"/>
    <w:pPr>
      <w:overflowPunct w:val="0"/>
      <w:autoSpaceDE w:val="0"/>
      <w:spacing w:line="278" w:lineRule="exac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semFormatao1">
    <w:name w:val="Texto sem Formatação1"/>
    <w:basedOn w:val="Normal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2">
    <w:name w:val="T2"/>
    <w:basedOn w:val="Normal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ullet">
    <w:name w:val="Bullet"/>
    <w:basedOn w:val="Normal"/>
    <w:pPr>
      <w:numPr>
        <w:numId w:val="3"/>
      </w:numPr>
      <w:spacing w:before="120" w:line="240" w:lineRule="auto"/>
    </w:pPr>
    <w:rPr>
      <w:rFonts w:ascii="Arial" w:eastAsia="MS Mincho" w:hAnsi="Arial" w:cs="Arial"/>
      <w:sz w:val="24"/>
      <w:szCs w:val="20"/>
    </w:rPr>
  </w:style>
  <w:style w:type="paragraph" w:customStyle="1" w:styleId="Textoembloco1">
    <w:name w:val="Texto em bloco1"/>
    <w:basedOn w:val="Normal"/>
    <w:pPr>
      <w:ind w:left="567" w:right="567"/>
    </w:pPr>
    <w:rPr>
      <w:rFonts w:ascii="Arial" w:eastAsia="Times New Roman" w:hAnsi="Arial" w:cs="Times New Roman"/>
      <w:sz w:val="24"/>
      <w:szCs w:val="20"/>
    </w:rPr>
  </w:style>
  <w:style w:type="paragraph" w:customStyle="1" w:styleId="NormalNegrito">
    <w:name w:val="Normal Negrito"/>
    <w:basedOn w:val="Normal"/>
    <w:pPr>
      <w:spacing w:line="240" w:lineRule="auto"/>
      <w:jc w:val="center"/>
    </w:pPr>
    <w:rPr>
      <w:rFonts w:ascii="Arial" w:eastAsia="MS Mincho" w:hAnsi="Arial" w:cs="Arial"/>
      <w:b/>
      <w:sz w:val="24"/>
      <w:szCs w:val="28"/>
    </w:rPr>
  </w:style>
  <w:style w:type="paragraph" w:customStyle="1" w:styleId="PDSAnnexHeading">
    <w:name w:val="PDS Annex Heading"/>
    <w:next w:val="Normal"/>
    <w:pPr>
      <w:keepNext/>
      <w:suppressAutoHyphens/>
      <w:spacing w:after="120"/>
      <w:jc w:val="center"/>
    </w:pPr>
    <w:rPr>
      <w:rFonts w:eastAsia="SimSun"/>
      <w:b/>
      <w:sz w:val="24"/>
      <w:lang w:eastAsia="zh-CN"/>
    </w:rPr>
  </w:style>
  <w:style w:type="paragraph" w:customStyle="1" w:styleId="Commarcadores1">
    <w:name w:val="Com marcadores1"/>
    <w:basedOn w:val="Normal"/>
    <w:pPr>
      <w:numPr>
        <w:numId w:val="2"/>
      </w:numPr>
      <w:spacing w:line="240" w:lineRule="auto"/>
      <w:ind w:left="0" w:firstLine="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stiloPargrafoEsquerdaTimesNewRoman">
    <w:name w:val="Estilo Parágrafo à Esquerda + Times New Roman"/>
    <w:basedOn w:val="Normal"/>
    <w:pPr>
      <w:spacing w:before="120" w:after="120" w:line="240" w:lineRule="atLeast"/>
    </w:pPr>
    <w:rPr>
      <w:rFonts w:ascii="Arial" w:eastAsia="Times New Roman" w:hAnsi="Arial" w:cs="Times New Roman"/>
      <w:szCs w:val="20"/>
    </w:rPr>
  </w:style>
  <w:style w:type="paragraph" w:customStyle="1" w:styleId="MainParawithChapter">
    <w:name w:val="Main Para with Chapter#"/>
    <w:basedOn w:val="Normal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ub-Para1underXY">
    <w:name w:val="Sub-Para 1 under X.Y"/>
    <w:basedOn w:val="Normal"/>
    <w:pPr>
      <w:spacing w:after="240" w:line="240" w:lineRule="auto"/>
      <w:ind w:left="1440" w:hanging="72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ub-Para2underXY">
    <w:name w:val="Sub-Para 2 under X.Y"/>
    <w:basedOn w:val="Normal"/>
    <w:pPr>
      <w:spacing w:after="240" w:line="240" w:lineRule="auto"/>
      <w:ind w:left="2160" w:hanging="72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ub-Para3underXY">
    <w:name w:val="Sub-Para 3 under X.Y"/>
    <w:basedOn w:val="Normal"/>
    <w:pPr>
      <w:spacing w:after="240" w:line="240" w:lineRule="auto"/>
      <w:ind w:left="2880" w:hanging="72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ub-Para4underXY">
    <w:name w:val="Sub-Para 4 under X.Y"/>
    <w:basedOn w:val="Normal"/>
    <w:pPr>
      <w:spacing w:after="240" w:line="240" w:lineRule="auto"/>
      <w:ind w:left="3600" w:hanging="72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spacing w:after="160"/>
      <w:jc w:val="both"/>
    </w:pPr>
    <w:rPr>
      <w:spacing w:val="-2"/>
      <w:sz w:val="22"/>
      <w:lang w:eastAsia="zh-CN"/>
    </w:rPr>
  </w:style>
  <w:style w:type="paragraph" w:customStyle="1" w:styleId="ChapterNumber">
    <w:name w:val="ChapterNumber"/>
    <w:pPr>
      <w:tabs>
        <w:tab w:val="left" w:pos="-720"/>
      </w:tabs>
      <w:suppressAutoHyphens/>
      <w:spacing w:after="160"/>
      <w:jc w:val="both"/>
    </w:pPr>
    <w:rPr>
      <w:rFonts w:ascii="CG Times" w:hAnsi="CG Times"/>
      <w:sz w:val="22"/>
      <w:lang w:eastAsia="zh-CN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spacing w:after="160"/>
      <w:jc w:val="center"/>
    </w:pPr>
    <w:rPr>
      <w:b/>
      <w:smallCaps/>
      <w:sz w:val="32"/>
      <w:lang w:eastAsia="zh-CN"/>
    </w:rPr>
  </w:style>
  <w:style w:type="paragraph" w:customStyle="1" w:styleId="TRsTtulo1">
    <w:name w:val="TR's Título 1"/>
    <w:pPr>
      <w:shd w:val="clear" w:color="auto" w:fill="F3F3F3"/>
      <w:tabs>
        <w:tab w:val="left" w:pos="720"/>
      </w:tabs>
      <w:suppressAutoHyphens/>
      <w:spacing w:before="200" w:after="200" w:line="276" w:lineRule="auto"/>
      <w:ind w:left="720" w:hanging="720"/>
      <w:jc w:val="both"/>
    </w:pPr>
    <w:rPr>
      <w:rFonts w:ascii="Arial Negrito" w:hAnsi="Arial Negrito" w:cs="Arial Negrito"/>
      <w:b/>
      <w:bCs/>
      <w:caps/>
      <w:spacing w:val="15"/>
      <w:sz w:val="22"/>
      <w:szCs w:val="22"/>
      <w:lang w:eastAsia="zh-CN"/>
    </w:rPr>
  </w:style>
  <w:style w:type="paragraph" w:customStyle="1" w:styleId="TRsEstilo1">
    <w:name w:val="TR's Estilo 1"/>
    <w:basedOn w:val="Normal"/>
    <w:rPr>
      <w:rFonts w:ascii="Arial" w:eastAsia="Times New Roman" w:hAnsi="Arial" w:cs="Arial"/>
      <w:szCs w:val="24"/>
    </w:rPr>
  </w:style>
  <w:style w:type="paragraph" w:customStyle="1" w:styleId="TRsTitulo2">
    <w:name w:val="TR's Titulo 2"/>
    <w:basedOn w:val="Ttulo2"/>
    <w:pPr>
      <w:keepNext w:val="0"/>
      <w:shd w:val="clear" w:color="auto" w:fill="F3F3F3"/>
      <w:tabs>
        <w:tab w:val="num" w:pos="720"/>
      </w:tabs>
      <w:spacing w:before="240" w:after="240" w:line="240" w:lineRule="auto"/>
      <w:ind w:left="720" w:hanging="720"/>
    </w:pPr>
    <w:rPr>
      <w:rFonts w:ascii="Arial" w:hAnsi="Arial" w:cs="Arial"/>
      <w:b w:val="0"/>
      <w:bCs w:val="0"/>
      <w:caps/>
      <w:spacing w:val="15"/>
      <w:szCs w:val="22"/>
      <w:lang w:bidi="en-US"/>
    </w:rPr>
  </w:style>
  <w:style w:type="paragraph" w:customStyle="1" w:styleId="TRsTtulo2II">
    <w:name w:val="TR´s Título 2 II"/>
    <w:basedOn w:val="TRsTitulo2"/>
  </w:style>
  <w:style w:type="paragraph" w:customStyle="1" w:styleId="BankNormal">
    <w:name w:val="BankNormal"/>
    <w:basedOn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"/>
    <w:pPr>
      <w:spacing w:before="120" w:after="120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Notaderodape">
    <w:name w:val="Nota de rodape"/>
    <w:basedOn w:val="Normal"/>
    <w:pPr>
      <w:spacing w:line="256" w:lineRule="auto"/>
    </w:pPr>
    <w:rPr>
      <w:rFonts w:cs="Times New Roman"/>
      <w:sz w:val="18"/>
      <w:szCs w:val="20"/>
      <w:lang w:val="x-none"/>
    </w:rPr>
  </w:style>
  <w:style w:type="paragraph" w:customStyle="1" w:styleId="bullet0">
    <w:name w:val="bullet"/>
    <w:basedOn w:val="PargrafodaLista"/>
    <w:pPr>
      <w:tabs>
        <w:tab w:val="left" w:pos="720"/>
      </w:tabs>
      <w:spacing w:line="256" w:lineRule="auto"/>
      <w:ind w:hanging="720"/>
    </w:pPr>
    <w:rPr>
      <w:lang w:val="x-none"/>
    </w:rPr>
  </w:style>
  <w:style w:type="paragraph" w:styleId="Pr-formataoHTML">
    <w:name w:val="HTML Preformatted"/>
    <w:basedOn w:val="Normal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Fonte">
    <w:name w:val="Fonte"/>
    <w:basedOn w:val="Textodenotaderodap"/>
    <w:pPr>
      <w:suppressLineNumbers w:val="0"/>
      <w:spacing w:line="240" w:lineRule="auto"/>
      <w:ind w:left="708" w:right="707" w:firstLine="0"/>
      <w:jc w:val="center"/>
    </w:pPr>
    <w:rPr>
      <w:rFonts w:ascii="Calibri Light" w:hAnsi="Calibri Light" w:cs="Times New Roman"/>
      <w:bCs/>
      <w:caps/>
    </w:rPr>
  </w:style>
  <w:style w:type="paragraph" w:customStyle="1" w:styleId="CM9">
    <w:name w:val="CM9"/>
    <w:basedOn w:val="Default"/>
    <w:next w:val="Default"/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pPr>
      <w:suppressAutoHyphens/>
      <w:spacing w:after="160"/>
      <w:jc w:val="both"/>
      <w:textAlignment w:val="baseline"/>
    </w:pPr>
    <w:rPr>
      <w:rFonts w:ascii="Arial" w:hAnsi="Arial"/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240" w:lineRule="auto"/>
      <w:ind w:firstLine="1365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3">
    <w:name w:val="heading3"/>
    <w:basedOn w:val="Normal"/>
    <w:next w:val="Normal"/>
    <w:pPr>
      <w:keepNext/>
      <w:spacing w:line="240" w:lineRule="auto"/>
      <w:ind w:left="720" w:hanging="4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PargrafodaLista"/>
    <w:pPr>
      <w:widowControl w:val="0"/>
      <w:autoSpaceDE w:val="0"/>
      <w:ind w:left="0"/>
    </w:pPr>
    <w:rPr>
      <w:rFonts w:ascii="Arial" w:eastAsia="Rockwell" w:hAnsi="Arial"/>
      <w:b/>
      <w:bCs/>
      <w:sz w:val="24"/>
      <w:szCs w:val="36"/>
    </w:rPr>
  </w:style>
  <w:style w:type="paragraph" w:customStyle="1" w:styleId="Pa17">
    <w:name w:val="Pa17"/>
    <w:basedOn w:val="Normal"/>
    <w:pPr>
      <w:autoSpaceDE w:val="0"/>
      <w:spacing w:line="181" w:lineRule="atLeast"/>
    </w:pPr>
    <w:rPr>
      <w:rFonts w:ascii="VistaSansSCBold" w:hAnsi="VistaSansSCBold"/>
      <w:sz w:val="24"/>
      <w:szCs w:val="24"/>
    </w:rPr>
  </w:style>
  <w:style w:type="paragraph" w:customStyle="1" w:styleId="xmsonormal">
    <w:name w:val="x_msonormal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lNrmlSingle">
    <w:name w:val="ModelNrmlSingle"/>
    <w:basedOn w:val="Normal"/>
    <w:pPr>
      <w:spacing w:after="24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nivel1">
    <w:name w:val="nivel 1"/>
    <w:basedOn w:val="Normalnumbered"/>
    <w:pPr>
      <w:spacing w:after="0" w:line="360" w:lineRule="auto"/>
      <w:ind w:left="0"/>
      <w:jc w:val="center"/>
    </w:pPr>
    <w:rPr>
      <w:b/>
    </w:rPr>
  </w:style>
  <w:style w:type="paragraph" w:customStyle="1" w:styleId="Estilo1">
    <w:name w:val="Estilo 1"/>
    <w:basedOn w:val="Ttulo2"/>
    <w:pPr>
      <w:numPr>
        <w:numId w:val="7"/>
      </w:numPr>
    </w:pPr>
    <w:rPr>
      <w:rFonts w:ascii="Calibri" w:hAnsi="Calibri" w:cs="Calibri"/>
      <w:color w:val="000000"/>
    </w:rPr>
  </w:style>
  <w:style w:type="paragraph" w:customStyle="1" w:styleId="Estilo2">
    <w:name w:val="Estilo 2"/>
    <w:basedOn w:val="Normalnumbered"/>
    <w:pPr>
      <w:tabs>
        <w:tab w:val="num" w:pos="0"/>
      </w:tabs>
      <w:spacing w:after="0" w:line="360" w:lineRule="auto"/>
      <w:ind w:left="1429" w:hanging="360"/>
    </w:pPr>
    <w:rPr>
      <w:sz w:val="22"/>
    </w:rPr>
  </w:style>
  <w:style w:type="paragraph" w:customStyle="1" w:styleId="Estilo3">
    <w:name w:val="Estilo 3"/>
    <w:basedOn w:val="Estilo1TITULO"/>
    <w:pPr>
      <w:numPr>
        <w:numId w:val="0"/>
      </w:numPr>
      <w:tabs>
        <w:tab w:val="num" w:pos="0"/>
      </w:tabs>
      <w:ind w:left="1429" w:hanging="360"/>
    </w:pPr>
    <w:rPr>
      <w:rFonts w:ascii="Calibri" w:hAnsi="Calibri" w:cs="Calibri"/>
      <w:b/>
    </w:rPr>
  </w:style>
  <w:style w:type="paragraph" w:customStyle="1" w:styleId="xx">
    <w:name w:val="x.x"/>
    <w:basedOn w:val="PargrafodaList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440"/>
      </w:tabs>
      <w:spacing w:before="120" w:after="120" w:line="276" w:lineRule="auto"/>
      <w:ind w:left="1494" w:hanging="720"/>
    </w:pPr>
    <w:rPr>
      <w:rFonts w:eastAsia="Times New Roman"/>
      <w:b/>
      <w:color w:val="000000"/>
      <w:sz w:val="24"/>
      <w:lang w:val="en-GB"/>
    </w:rPr>
  </w:style>
  <w:style w:type="paragraph" w:customStyle="1" w:styleId="pargrafo">
    <w:name w:val="parágrafo"/>
    <w:basedOn w:val="Corpodetexto"/>
    <w:rPr>
      <w:rFonts w:eastAsia="Times New Roman"/>
      <w:szCs w:val="20"/>
    </w:rPr>
  </w:style>
  <w:style w:type="paragraph" w:customStyle="1" w:styleId="Pargrafonumerado">
    <w:name w:val="Parágrafo numerado"/>
    <w:basedOn w:val="Corpodetexto"/>
  </w:style>
  <w:style w:type="paragraph" w:customStyle="1" w:styleId="MOPTtulo1">
    <w:name w:val="MOP Título 1"/>
    <w:basedOn w:val="PargrafodaLista"/>
    <w:pPr>
      <w:tabs>
        <w:tab w:val="left" w:pos="720"/>
      </w:tabs>
      <w:spacing w:before="200" w:after="200" w:line="360" w:lineRule="auto"/>
      <w:ind w:hanging="720"/>
    </w:pPr>
    <w:rPr>
      <w:rFonts w:ascii="Calibri Light" w:hAnsi="Calibri Light" w:cs="Calibri Light"/>
      <w:sz w:val="36"/>
      <w:szCs w:val="36"/>
    </w:rPr>
  </w:style>
  <w:style w:type="paragraph" w:customStyle="1" w:styleId="MOPTtulo2">
    <w:name w:val="MOP Título 2"/>
    <w:basedOn w:val="Estilo2"/>
    <w:pPr>
      <w:tabs>
        <w:tab w:val="clear" w:pos="0"/>
      </w:tabs>
      <w:spacing w:before="120" w:after="120"/>
      <w:ind w:left="0" w:firstLine="0"/>
    </w:pPr>
    <w:rPr>
      <w:rFonts w:ascii="Calibri Light" w:hAnsi="Calibri Light" w:cs="Calibri Light"/>
      <w:sz w:val="32"/>
      <w:szCs w:val="32"/>
    </w:rPr>
  </w:style>
  <w:style w:type="paragraph" w:customStyle="1" w:styleId="MOPTtulo3">
    <w:name w:val="MOP Título 3"/>
    <w:basedOn w:val="Estilo3"/>
    <w:pPr>
      <w:tabs>
        <w:tab w:val="clear" w:pos="0"/>
      </w:tabs>
      <w:spacing w:after="120"/>
      <w:ind w:left="0" w:firstLine="0"/>
    </w:pPr>
    <w:rPr>
      <w:rFonts w:ascii="Calibri Light" w:hAnsi="Calibri Light" w:cs="Calibri Light"/>
      <w:b w:val="0"/>
      <w:szCs w:val="28"/>
      <w:u w:val="single"/>
    </w:rPr>
  </w:style>
  <w:style w:type="paragraph" w:customStyle="1" w:styleId="MOPTtulo4">
    <w:name w:val="MOP Título 4"/>
    <w:basedOn w:val="Estilo3"/>
    <w:pPr>
      <w:tabs>
        <w:tab w:val="clear" w:pos="0"/>
      </w:tabs>
      <w:spacing w:after="120"/>
      <w:ind w:left="0" w:firstLine="0"/>
    </w:pPr>
    <w:rPr>
      <w:rFonts w:ascii="Calibri Light" w:hAnsi="Calibri Light"/>
      <w:sz w:val="24"/>
    </w:rPr>
  </w:style>
  <w:style w:type="paragraph" w:customStyle="1" w:styleId="MOPTtulo5">
    <w:name w:val="MOP Título 5"/>
    <w:basedOn w:val="Estilo3"/>
    <w:pPr>
      <w:tabs>
        <w:tab w:val="clear" w:pos="0"/>
      </w:tabs>
      <w:spacing w:after="120"/>
      <w:ind w:left="0" w:firstLine="0"/>
    </w:pPr>
    <w:rPr>
      <w:rFonts w:ascii="Calibri Light" w:hAnsi="Calibri Light"/>
      <w:b w:val="0"/>
      <w:i/>
    </w:rPr>
  </w:style>
  <w:style w:type="paragraph" w:styleId="Subttulo">
    <w:name w:val="Subtitle"/>
    <w:basedOn w:val="Normal"/>
    <w:next w:val="Normal"/>
    <w:qFormat/>
    <w:pPr>
      <w:spacing w:after="240"/>
      <w:jc w:val="center"/>
    </w:pPr>
    <w:rPr>
      <w:sz w:val="24"/>
      <w:szCs w:val="24"/>
    </w:rPr>
  </w:style>
  <w:style w:type="paragraph" w:styleId="Citao">
    <w:name w:val="Quote"/>
    <w:basedOn w:val="Normal"/>
    <w:next w:val="Normal"/>
    <w:qFormat/>
    <w:pPr>
      <w:spacing w:before="200" w:line="264" w:lineRule="auto"/>
      <w:ind w:left="864" w:right="864"/>
      <w:jc w:val="center"/>
    </w:pPr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itaoIntensa">
    <w:name w:val="Intense Quote"/>
    <w:basedOn w:val="Normal"/>
    <w:next w:val="Normal"/>
    <w:qFormat/>
    <w:pPr>
      <w:spacing w:before="280" w:after="240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170915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170915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170915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2B1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B548-26CD-47AE-BA62-EB9BC9B7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Escudero</dc:creator>
  <cp:keywords/>
  <dc:description/>
  <cp:lastModifiedBy>Mariela Figueredo</cp:lastModifiedBy>
  <cp:revision>2</cp:revision>
  <cp:lastPrinted>2021-06-07T17:47:00Z</cp:lastPrinted>
  <dcterms:created xsi:type="dcterms:W3CDTF">2021-06-07T17:50:00Z</dcterms:created>
  <dcterms:modified xsi:type="dcterms:W3CDTF">2021-06-07T17:50:00Z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0x0101008880A6FEF71F9C4EB743882B4B0CCE90</vt:lpwstr>
  </property>
</Properties>
</file>